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52B1AB" w14:textId="4AA23CB2" w:rsidR="007F7536" w:rsidRDefault="007B31FE" w:rsidP="00D91854">
      <w:pPr>
        <w:pStyle w:val="Ttulo1"/>
        <w:jc w:val="center"/>
      </w:pPr>
      <w:r>
        <w:t xml:space="preserve">A) </w:t>
      </w:r>
      <w:r w:rsidR="007F7536" w:rsidRPr="00057C9B">
        <w:t>ANEXO I</w:t>
      </w:r>
      <w:r w:rsidR="00D91854">
        <w:t xml:space="preserve"> - </w:t>
      </w:r>
      <w:r w:rsidR="008C2683">
        <w:rPr>
          <w:rFonts w:cs="Times New Roman"/>
          <w:szCs w:val="24"/>
        </w:rPr>
        <w:t>REQUERIMENTO DE INSCRIÇÃO</w:t>
      </w:r>
    </w:p>
    <w:p w14:paraId="5A769F66" w14:textId="77777777" w:rsidR="007F7536" w:rsidRDefault="007F7536">
      <w:pPr>
        <w:pStyle w:val="Recuodecorpodetexto31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CDE153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49FBC0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4BE359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5D84B5" w14:textId="5AD8AB9C" w:rsidR="007F7536" w:rsidRDefault="007F7536">
      <w:pPr>
        <w:pStyle w:val="Recuodecorpodetexto31"/>
        <w:ind w:left="3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  <w:r w:rsidR="00670F75">
        <w:rPr>
          <w:rFonts w:ascii="Times New Roman" w:hAnsi="Times New Roman" w:cs="Times New Roman"/>
          <w:color w:val="auto"/>
          <w:sz w:val="24"/>
          <w:szCs w:val="24"/>
        </w:rPr>
        <w:t xml:space="preserve">_____________ vem requerer a </w:t>
      </w:r>
      <w:proofErr w:type="spellStart"/>
      <w:r w:rsidR="00670F75">
        <w:rPr>
          <w:rFonts w:ascii="Times New Roman" w:hAnsi="Times New Roman" w:cs="Times New Roman"/>
          <w:color w:val="auto"/>
          <w:sz w:val="24"/>
          <w:szCs w:val="24"/>
        </w:rPr>
        <w:t>V.</w:t>
      </w:r>
      <w:r>
        <w:rPr>
          <w:rFonts w:ascii="Times New Roman" w:hAnsi="Times New Roman" w:cs="Times New Roman"/>
          <w:color w:val="auto"/>
          <w:sz w:val="24"/>
          <w:szCs w:val="24"/>
        </w:rPr>
        <w:t>Sª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inscrição no Processo de Seleção ____/20___do Programa de Pós-Graduação em </w:t>
      </w:r>
      <w:r w:rsidR="008B198C">
        <w:rPr>
          <w:rFonts w:ascii="Times New Roman" w:hAnsi="Times New Roman" w:cs="Times New Roman"/>
          <w:color w:val="auto"/>
          <w:sz w:val="24"/>
          <w:szCs w:val="24"/>
          <w:lang w:val="pt-BR"/>
        </w:rPr>
        <w:t>Engenharia de Produção</w:t>
      </w:r>
      <w:r w:rsidR="00A72F69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 Sistemas</w:t>
      </w:r>
      <w:r>
        <w:rPr>
          <w:rFonts w:ascii="Times New Roman" w:hAnsi="Times New Roman" w:cs="Times New Roman"/>
          <w:color w:val="auto"/>
          <w:sz w:val="24"/>
          <w:szCs w:val="24"/>
        </w:rPr>
        <w:t>, em nível de Mestrado, da Un</w:t>
      </w:r>
      <w:r w:rsidR="00670F75">
        <w:rPr>
          <w:rFonts w:ascii="Times New Roman" w:hAnsi="Times New Roman" w:cs="Times New Roman"/>
          <w:color w:val="auto"/>
          <w:sz w:val="24"/>
          <w:szCs w:val="24"/>
        </w:rPr>
        <w:t>iversidade Federal da Paraíba.</w:t>
      </w:r>
    </w:p>
    <w:p w14:paraId="35B8D026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E1604B8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DBFC22F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897FE2" w14:textId="77777777" w:rsidR="007F7536" w:rsidRDefault="007F7536">
      <w:pPr>
        <w:pStyle w:val="Recuodecorpodetexto31"/>
        <w:ind w:left="36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Nestes Termos,</w:t>
      </w:r>
    </w:p>
    <w:p w14:paraId="75FBCFD9" w14:textId="77777777" w:rsidR="007F7536" w:rsidRDefault="007F7536">
      <w:pPr>
        <w:pStyle w:val="Recuodecorpodetexto31"/>
        <w:ind w:left="36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Pede Deferimento.</w:t>
      </w:r>
    </w:p>
    <w:p w14:paraId="5861B45D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751296E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FAF2C0A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E39559F" w14:textId="7862E8AF" w:rsidR="007F7536" w:rsidRPr="000C35FF" w:rsidRDefault="007F7536">
      <w:pPr>
        <w:pStyle w:val="Recuodecorpodetexto31"/>
        <w:ind w:left="360" w:firstLine="0"/>
        <w:jc w:val="right"/>
        <w:rPr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João Pessoa, _____ de ____________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  <w:r w:rsidR="000C35FF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.</w:t>
      </w:r>
    </w:p>
    <w:p w14:paraId="3896945F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3C6D1AA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D660F5E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4F687438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53F77E9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EE8113E" w14:textId="77777777" w:rsidR="007F7536" w:rsidRDefault="000B5F78">
      <w:pPr>
        <w:pStyle w:val="Recuodecorpodetexto31"/>
        <w:widowControl/>
        <w:suppressAutoHyphens w:val="0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Assi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natura do r</w:t>
      </w:r>
      <w:proofErr w:type="spellStart"/>
      <w:r w:rsidR="007F7536">
        <w:rPr>
          <w:rFonts w:ascii="Times New Roman" w:hAnsi="Times New Roman" w:cs="Times New Roman"/>
          <w:color w:val="auto"/>
          <w:sz w:val="24"/>
          <w:szCs w:val="24"/>
        </w:rPr>
        <w:t>equerente</w:t>
      </w:r>
      <w:proofErr w:type="spellEnd"/>
    </w:p>
    <w:p w14:paraId="47EA4B11" w14:textId="77777777" w:rsidR="000B5F78" w:rsidRDefault="000B5F78">
      <w:pPr>
        <w:pStyle w:val="Recuodecorpodetexto31"/>
        <w:widowControl/>
        <w:suppressAutoHyphens w:val="0"/>
        <w:ind w:left="360" w:firstLine="0"/>
        <w:jc w:val="center"/>
      </w:pPr>
    </w:p>
    <w:p w14:paraId="024EB953" w14:textId="77777777" w:rsidR="007F7536" w:rsidRDefault="007F7536">
      <w:pPr>
        <w:pStyle w:val="Recuodecorpodetexto31"/>
        <w:widowControl/>
        <w:suppressAutoHyphens w:val="0"/>
        <w:ind w:left="360" w:firstLine="0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14:paraId="1446CCA3" w14:textId="77777777" w:rsidR="007F7536" w:rsidRDefault="007F7536">
      <w:pPr>
        <w:widowControl/>
        <w:suppressAutoHyphens w:val="0"/>
        <w:jc w:val="center"/>
        <w:rPr>
          <w:rFonts w:cs="Times New Roman"/>
          <w:b/>
          <w:bCs/>
        </w:rPr>
      </w:pPr>
    </w:p>
    <w:p w14:paraId="351546AF" w14:textId="61EA63BA" w:rsidR="007F7536" w:rsidRDefault="00A84688" w:rsidP="007B31FE">
      <w:pPr>
        <w:pStyle w:val="Ttulo1"/>
        <w:keepNext w:val="0"/>
        <w:jc w:val="center"/>
      </w:pPr>
      <w:r>
        <w:br w:type="page"/>
      </w:r>
      <w:r w:rsidR="007B31FE">
        <w:lastRenderedPageBreak/>
        <w:t>B)</w:t>
      </w:r>
      <w:r w:rsidR="00670F75">
        <w:rPr>
          <w:color w:val="000000" w:themeColor="text1"/>
        </w:rPr>
        <w:t xml:space="preserve"> </w:t>
      </w:r>
      <w:r w:rsidR="007B31FE" w:rsidRPr="001F7676">
        <w:t>fotografia 3x4 recente</w:t>
      </w:r>
    </w:p>
    <w:p w14:paraId="33F46B19" w14:textId="77777777" w:rsidR="007B31FE" w:rsidRDefault="007B31FE" w:rsidP="007B31FE"/>
    <w:p w14:paraId="6006E1EA" w14:textId="77777777" w:rsidR="002C7BCE" w:rsidRDefault="002C7BCE" w:rsidP="007B31FE"/>
    <w:p w14:paraId="0315C0CD" w14:textId="77777777" w:rsidR="002C7BCE" w:rsidRDefault="002C7BCE" w:rsidP="007B31FE"/>
    <w:p w14:paraId="7492366F" w14:textId="77777777" w:rsidR="002C7BCE" w:rsidRPr="007B31FE" w:rsidRDefault="002C7BCE" w:rsidP="007B31FE"/>
    <w:p w14:paraId="6C6DB5D6" w14:textId="77777777" w:rsidR="007B31FE" w:rsidRDefault="00A84688" w:rsidP="00D91854">
      <w:pPr>
        <w:pStyle w:val="Ttulo1"/>
        <w:jc w:val="center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14:paraId="1F659A97" w14:textId="4F940E90" w:rsidR="00670F75" w:rsidRPr="001F7676" w:rsidRDefault="00670F75" w:rsidP="00670F75">
      <w:pPr>
        <w:pStyle w:val="Ttulo1"/>
        <w:jc w:val="center"/>
      </w:pPr>
      <w:r>
        <w:lastRenderedPageBreak/>
        <w:t xml:space="preserve">C) </w:t>
      </w:r>
      <w:r w:rsidRPr="001F7676">
        <w:t>cópia do diploma de graduação ou certidão de colação de grau em curso de graduação</w:t>
      </w:r>
    </w:p>
    <w:p w14:paraId="07436938" w14:textId="77777777" w:rsidR="00670F75" w:rsidRDefault="00670F75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283F48D9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1EDA7571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3DD823E7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27E62312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42DC2E53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13E9F641" w14:textId="77777777" w:rsidR="002C7BCE" w:rsidRPr="00670F75" w:rsidRDefault="002C7BCE" w:rsidP="00670F75"/>
    <w:p w14:paraId="1BFEA437" w14:textId="32782E44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402840A4" w14:textId="27C4760B" w:rsidR="00670F75" w:rsidRPr="001F7676" w:rsidRDefault="00670F75" w:rsidP="00670F75">
      <w:pPr>
        <w:pStyle w:val="Ttulo1"/>
        <w:jc w:val="center"/>
      </w:pPr>
      <w:r>
        <w:lastRenderedPageBreak/>
        <w:t xml:space="preserve">d) </w:t>
      </w:r>
      <w:r w:rsidRPr="001F7676">
        <w:t>histórico escolar da graduação</w:t>
      </w:r>
    </w:p>
    <w:p w14:paraId="4793AC3D" w14:textId="77777777" w:rsidR="00670F75" w:rsidRDefault="00670F75" w:rsidP="00670F75"/>
    <w:p w14:paraId="352B5EB1" w14:textId="77777777" w:rsidR="00670F75" w:rsidRDefault="00670F75" w:rsidP="00670F75"/>
    <w:p w14:paraId="1198D5C3" w14:textId="77777777" w:rsidR="002C7BCE" w:rsidRDefault="002C7BCE" w:rsidP="00670F75"/>
    <w:p w14:paraId="2F4D4B85" w14:textId="77777777" w:rsidR="002C7BCE" w:rsidRDefault="002C7BCE" w:rsidP="00670F75"/>
    <w:p w14:paraId="4356F134" w14:textId="77777777" w:rsidR="002C7BCE" w:rsidRDefault="002C7BCE" w:rsidP="00670F75"/>
    <w:p w14:paraId="5BDC6E16" w14:textId="77777777" w:rsidR="00670F75" w:rsidRDefault="00670F75" w:rsidP="00670F75"/>
    <w:p w14:paraId="12EE8C0E" w14:textId="647F9FCB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2C01DE4E" w14:textId="1BE08F96" w:rsidR="007F7536" w:rsidRPr="00D91854" w:rsidRDefault="00670F75" w:rsidP="00D91854">
      <w:pPr>
        <w:pStyle w:val="Ttulo1"/>
        <w:jc w:val="center"/>
      </w:pPr>
      <w:r>
        <w:lastRenderedPageBreak/>
        <w:t xml:space="preserve">F) </w:t>
      </w:r>
      <w:r w:rsidR="00057C9B" w:rsidRPr="00D91854">
        <w:t xml:space="preserve">ANEXO </w:t>
      </w:r>
      <w:r w:rsidR="00AB05E7">
        <w:t>III</w:t>
      </w:r>
      <w:r w:rsidR="00E96336" w:rsidRPr="00D91854">
        <w:t xml:space="preserve"> - </w:t>
      </w:r>
      <w:r w:rsidR="007F7536" w:rsidRPr="00D91854">
        <w:t>FORMULÁRIOS DE AUTODECLARAÇÃO</w:t>
      </w:r>
      <w:r>
        <w:t xml:space="preserve"> (</w:t>
      </w:r>
      <w:r w:rsidRPr="00B37495">
        <w:rPr>
          <w:u w:val="single"/>
        </w:rPr>
        <w:t>SE FOR O CASO</w:t>
      </w:r>
      <w:r>
        <w:t>)</w:t>
      </w:r>
    </w:p>
    <w:p w14:paraId="5EBA2070" w14:textId="77777777" w:rsidR="007F7536" w:rsidRDefault="007F7536">
      <w:pPr>
        <w:autoSpaceDE w:val="0"/>
      </w:pPr>
      <w:r>
        <w:rPr>
          <w:rFonts w:cs="Times New Roman"/>
        </w:rPr>
        <w:t xml:space="preserve">FORMULÁRIO DE AUTODECLARAÇÃO DE PESSOA COM DEFICIÊNCIA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 xml:space="preserve">_________________________ UFPB/ 20__ </w:t>
      </w:r>
    </w:p>
    <w:p w14:paraId="257B5B2E" w14:textId="6F645BAE" w:rsidR="007F7536" w:rsidRDefault="007F7536">
      <w:pPr>
        <w:autoSpaceDE w:val="0"/>
      </w:pPr>
      <w:r>
        <w:rPr>
          <w:rFonts w:cs="Times New Roman"/>
        </w:rPr>
        <w:t>Eu,...............................................................................................................,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</w:t>
      </w:r>
      <w:r w:rsidR="00C95E74">
        <w:rPr>
          <w:rFonts w:cs="Times New Roman"/>
        </w:rPr>
        <w:t>...............................</w:t>
      </w:r>
      <w:r>
        <w:rPr>
          <w:rFonts w:cs="Times New Roman"/>
        </w:rPr>
        <w:t xml:space="preserve">e CPF.........................,declaro,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>do Programa de Pós-Graduação em ________________________________, que estou apto(a) a concorrer à vaga destinada à pessoa com deficiência na Universidade Federal da Paraíba e que esta declaração está em conformidade com o Art</w:t>
      </w:r>
      <w:r w:rsidR="000C35FF">
        <w:rPr>
          <w:rFonts w:cs="Times New Roman"/>
        </w:rPr>
        <w:t>.</w:t>
      </w:r>
      <w:r>
        <w:rPr>
          <w:rFonts w:cs="Times New Roman"/>
        </w:rPr>
        <w:t xml:space="preserve"> 2° do Estatuto da Pessoa com Deficiência (2015). Estou ciente de que, se for detectada falsidade na declaração, estarei sujeito às penalidades previstas em lei. </w:t>
      </w:r>
    </w:p>
    <w:p w14:paraId="0865BC2C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  <w:bCs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  <w:bCs/>
        </w:rPr>
        <w:t>Assinatura:_</w:t>
      </w:r>
      <w:proofErr w:type="gramEnd"/>
      <w:r>
        <w:rPr>
          <w:rFonts w:cs="Times New Roman"/>
          <w:bCs/>
        </w:rPr>
        <w:t>_______________________________</w:t>
      </w:r>
    </w:p>
    <w:p w14:paraId="41F089E6" w14:textId="77777777" w:rsidR="007F7536" w:rsidRDefault="007F7536">
      <w:pPr>
        <w:widowControl/>
        <w:suppressAutoHyphens w:val="0"/>
        <w:jc w:val="center"/>
        <w:rPr>
          <w:rFonts w:cs="Times New Roman"/>
        </w:rPr>
      </w:pPr>
    </w:p>
    <w:p w14:paraId="43E712F2" w14:textId="77777777" w:rsidR="007F7536" w:rsidRDefault="007F7536">
      <w:pPr>
        <w:autoSpaceDE w:val="0"/>
      </w:pPr>
      <w:r>
        <w:rPr>
          <w:rFonts w:cs="Times New Roman"/>
        </w:rPr>
        <w:t xml:space="preserve">FORMULÁRIO DE AUTODECLARAÇÃO DE IDENTIDADE INDÍGENA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 xml:space="preserve">_________________________ UFPB/ 20__ </w:t>
      </w:r>
    </w:p>
    <w:p w14:paraId="12CEB851" w14:textId="376B3544" w:rsidR="007F7536" w:rsidRDefault="007F7536">
      <w:pPr>
        <w:autoSpaceDE w:val="0"/>
      </w:pPr>
      <w:proofErr w:type="gramStart"/>
      <w:r>
        <w:rPr>
          <w:rFonts w:cs="Times New Roman"/>
        </w:rPr>
        <w:t>Eu,................................................................................................................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RG.....</w:t>
      </w:r>
      <w:r w:rsidR="00C95E74">
        <w:rPr>
          <w:rFonts w:cs="Times New Roman"/>
        </w:rPr>
        <w:t>............................</w:t>
      </w:r>
      <w:r>
        <w:rPr>
          <w:rFonts w:cs="Times New Roman"/>
        </w:rPr>
        <w:t xml:space="preserve">.e CPF..........................,declaro meu pertencimento ao povo indígena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 xml:space="preserve">do Programa de Pós-Graduação em _______________________. Estou ciente de que, se for detectada falsidade na declaração, estarei sujeito às penalidades previstas em lei. </w:t>
      </w:r>
    </w:p>
    <w:p w14:paraId="1F81AC35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  <w:bCs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  <w:bCs/>
        </w:rPr>
        <w:t>Assinatura:_</w:t>
      </w:r>
      <w:proofErr w:type="gramEnd"/>
      <w:r>
        <w:rPr>
          <w:rFonts w:cs="Times New Roman"/>
          <w:bCs/>
        </w:rPr>
        <w:t>_______________________________</w:t>
      </w:r>
    </w:p>
    <w:p w14:paraId="4CB82A3F" w14:textId="77777777" w:rsidR="007F7536" w:rsidRDefault="007F7536">
      <w:pPr>
        <w:widowControl/>
        <w:suppressAutoHyphens w:val="0"/>
        <w:jc w:val="center"/>
        <w:rPr>
          <w:rFonts w:cs="Times New Roman"/>
        </w:rPr>
      </w:pPr>
    </w:p>
    <w:p w14:paraId="5039872E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</w:rPr>
        <w:t>FORMULÁRIO DE AUTODECLARAÇÃO DE IDENTIDADE</w:t>
      </w:r>
      <w:r w:rsidR="005674DC">
        <w:rPr>
          <w:rFonts w:cs="Times New Roman"/>
        </w:rPr>
        <w:t xml:space="preserve"> COMO</w:t>
      </w:r>
      <w:r>
        <w:rPr>
          <w:rFonts w:cs="Times New Roman"/>
        </w:rPr>
        <w:t xml:space="preserve"> </w:t>
      </w:r>
      <w:r w:rsidR="005674DC">
        <w:rPr>
          <w:rFonts w:cs="Times New Roman"/>
        </w:rPr>
        <w:t>NEGRO</w:t>
      </w:r>
      <w:r>
        <w:rPr>
          <w:rFonts w:cs="Times New Roman"/>
        </w:rPr>
        <w:t xml:space="preserve">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>_________________________ UFPB/ 20__</w:t>
      </w:r>
    </w:p>
    <w:p w14:paraId="4A03D6D0" w14:textId="7CC9DC37" w:rsidR="007F7536" w:rsidRDefault="007F7536">
      <w:pPr>
        <w:pStyle w:val="NormalWeb"/>
        <w:shd w:val="clear" w:color="auto" w:fill="FFFFFF"/>
        <w:spacing w:before="0" w:after="120"/>
      </w:pPr>
      <w:proofErr w:type="gramStart"/>
      <w:r>
        <w:rPr>
          <w:rFonts w:cs="Times New Roman"/>
        </w:rPr>
        <w:t>Eu,...........................................................................................</w:t>
      </w:r>
      <w:r w:rsidR="00C95E74">
        <w:rPr>
          <w:rFonts w:cs="Times New Roman"/>
        </w:rPr>
        <w:t>.............</w:t>
      </w:r>
      <w:r>
        <w:rPr>
          <w:rFonts w:cs="Times New Roman"/>
        </w:rPr>
        <w:t>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 xml:space="preserve">RG....................................e CPF...............................declaro,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 xml:space="preserve">do Programa de Pós-Graduação em __________________, que estou apto(a) a concorrer à vaga destinada aos candidatos autodeclarados negros. Estou ciente de que, se for detectada falsidade na declaração, estarei sujeito às penalidades previstas em lei. </w:t>
      </w:r>
    </w:p>
    <w:p w14:paraId="1054C102" w14:textId="77777777" w:rsidR="007F7536" w:rsidRDefault="007F7536">
      <w:pPr>
        <w:pStyle w:val="NormalWeb"/>
        <w:widowControl/>
        <w:shd w:val="clear" w:color="auto" w:fill="FFFFFF"/>
        <w:suppressAutoHyphens w:val="0"/>
        <w:autoSpaceDE w:val="0"/>
        <w:spacing w:before="0" w:after="120"/>
      </w:pPr>
      <w:r>
        <w:rPr>
          <w:rFonts w:cs="Times New Roman"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</w:rPr>
        <w:t>Assinatura:_</w:t>
      </w:r>
      <w:proofErr w:type="gramEnd"/>
      <w:r>
        <w:rPr>
          <w:rFonts w:cs="Times New Roman"/>
        </w:rPr>
        <w:t>_______________________________</w:t>
      </w:r>
    </w:p>
    <w:p w14:paraId="1E7D1C3B" w14:textId="77777777" w:rsidR="007F7536" w:rsidRDefault="007F7536">
      <w:pPr>
        <w:autoSpaceDE w:val="0"/>
        <w:rPr>
          <w:rFonts w:cs="Times New Roman"/>
        </w:rPr>
      </w:pPr>
    </w:p>
    <w:p w14:paraId="40B0C73E" w14:textId="77777777" w:rsidR="007F7536" w:rsidRDefault="007F7536">
      <w:pPr>
        <w:autoSpaceDE w:val="0"/>
      </w:pPr>
      <w:r>
        <w:rPr>
          <w:rFonts w:cs="Times New Roman"/>
        </w:rPr>
        <w:t>FORMULÁRIO DE AUTODECLARAÇÃO DE PESSOA PERTENCENTE A POVOS E COMUNIDADES TRADICIONAIS PARA SELEÇÃO DO MESTRADO EM</w:t>
      </w:r>
      <w:r w:rsidR="002D7C3E">
        <w:rPr>
          <w:rFonts w:cs="Times New Roman"/>
        </w:rPr>
        <w:t xml:space="preserve"> ___________________________________</w:t>
      </w:r>
      <w:r>
        <w:rPr>
          <w:rFonts w:cs="Times New Roman"/>
        </w:rPr>
        <w:t>_________________________ UFPB/ 20__</w:t>
      </w:r>
    </w:p>
    <w:p w14:paraId="58D87E1F" w14:textId="58916CA2" w:rsidR="007F7536" w:rsidRDefault="007F7536">
      <w:pPr>
        <w:autoSpaceDE w:val="0"/>
      </w:pPr>
      <w:proofErr w:type="gramStart"/>
      <w:r>
        <w:rPr>
          <w:rFonts w:cs="Times New Roman"/>
        </w:rPr>
        <w:t>Eu,...................................................................................................</w:t>
      </w:r>
      <w:r w:rsidR="00C95E74">
        <w:rPr>
          <w:rFonts w:cs="Times New Roman"/>
        </w:rPr>
        <w:t>.</w:t>
      </w:r>
      <w:r w:rsidR="00BF5321">
        <w:rPr>
          <w:rFonts w:cs="Times New Roman"/>
        </w:rPr>
        <w:t>.</w:t>
      </w:r>
      <w:r w:rsidR="00C95E74">
        <w:rPr>
          <w:rFonts w:cs="Times New Roman"/>
        </w:rPr>
        <w:t>....</w:t>
      </w:r>
      <w:r>
        <w:rPr>
          <w:rFonts w:cs="Times New Roman"/>
        </w:rPr>
        <w:t>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</w:t>
      </w:r>
      <w:r w:rsidR="00C95E74">
        <w:rPr>
          <w:rFonts w:cs="Times New Roman"/>
        </w:rPr>
        <w:t>...............................</w:t>
      </w:r>
      <w:r>
        <w:rPr>
          <w:rFonts w:cs="Times New Roman"/>
        </w:rPr>
        <w:t xml:space="preserve">e CPF......................................, declaro meu pertencimento ao povo/comunidade ..............................................................................., para o fim específico de atender ao item ___ do </w:t>
      </w:r>
      <w:r>
        <w:rPr>
          <w:rFonts w:cs="Times New Roman"/>
          <w:bCs/>
        </w:rPr>
        <w:t>EDITAL</w:t>
      </w:r>
      <w:r w:rsidRPr="00C95E74">
        <w:rPr>
          <w:rFonts w:cs="Times New Roman"/>
          <w:bCs/>
        </w:rPr>
        <w:t xml:space="preserve"> __/20___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do Programa de Pós-Graduação em _____________________________. Estou ciente de que, se for detectada falsidade na declaração, estarei sujeito às penalidades previstas em lei. </w:t>
      </w:r>
    </w:p>
    <w:p w14:paraId="046B5AFC" w14:textId="77777777" w:rsidR="007F7536" w:rsidRDefault="007F7536" w:rsidP="00A84688">
      <w:pPr>
        <w:pStyle w:val="NormalWeb"/>
        <w:shd w:val="clear" w:color="auto" w:fill="FFFFFF"/>
        <w:spacing w:before="0" w:after="120"/>
        <w:rPr>
          <w:rFonts w:cs="Times New Roman"/>
        </w:rPr>
      </w:pPr>
      <w:r>
        <w:rPr>
          <w:rFonts w:cs="Times New Roman"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</w:rPr>
        <w:t>Assinatura:_</w:t>
      </w:r>
      <w:proofErr w:type="gramEnd"/>
      <w:r>
        <w:rPr>
          <w:rFonts w:cs="Times New Roman"/>
        </w:rPr>
        <w:t>_______________________________</w:t>
      </w:r>
      <w:r w:rsidR="00A84688">
        <w:rPr>
          <w:rFonts w:cs="Times New Roman"/>
        </w:rPr>
        <w:br w:type="page"/>
      </w:r>
    </w:p>
    <w:p w14:paraId="7F1E25E3" w14:textId="0E793109" w:rsidR="00670F75" w:rsidRDefault="00670F75" w:rsidP="00670F75">
      <w:pPr>
        <w:jc w:val="center"/>
      </w:pPr>
      <w:r>
        <w:rPr>
          <w:rFonts w:eastAsiaTheme="majorEastAsia"/>
          <w:b/>
          <w:caps/>
          <w:kern w:val="32"/>
          <w:szCs w:val="29"/>
        </w:rPr>
        <w:lastRenderedPageBreak/>
        <w:t>G</w:t>
      </w:r>
      <w:r>
        <w:rPr>
          <w:rFonts w:eastAsiaTheme="majorEastAsia"/>
          <w:b/>
          <w:caps/>
          <w:kern w:val="32"/>
          <w:szCs w:val="29"/>
        </w:rPr>
        <w:t xml:space="preserve">) </w:t>
      </w:r>
      <w:r w:rsidRPr="00B37495">
        <w:rPr>
          <w:rFonts w:eastAsiaTheme="majorEastAsia"/>
          <w:b/>
          <w:caps/>
          <w:kern w:val="32"/>
          <w:szCs w:val="29"/>
        </w:rPr>
        <w:t>comprovante de aprovação em exame da capacidade de leitura e interpretação em língua inglesa</w:t>
      </w:r>
    </w:p>
    <w:p w14:paraId="1CBFA4B3" w14:textId="77777777" w:rsidR="00670F75" w:rsidRDefault="00670F75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46038BE9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111B5372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605D022C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6B292FF1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3020E6AF" w14:textId="793E8CE1" w:rsidR="00670F75" w:rsidRDefault="00670F75">
      <w:pPr>
        <w:widowControl/>
        <w:suppressAutoHyphens w:val="0"/>
        <w:spacing w:after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1E40D003" w14:textId="6ACAA145" w:rsidR="00670F75" w:rsidRDefault="00670F75" w:rsidP="00670F75">
      <w:pPr>
        <w:jc w:val="center"/>
      </w:pPr>
      <w:r>
        <w:rPr>
          <w:rFonts w:eastAsiaTheme="majorEastAsia"/>
          <w:b/>
          <w:caps/>
          <w:kern w:val="32"/>
          <w:szCs w:val="29"/>
        </w:rPr>
        <w:lastRenderedPageBreak/>
        <w:t>H</w:t>
      </w:r>
      <w:r>
        <w:rPr>
          <w:rFonts w:eastAsiaTheme="majorEastAsia"/>
          <w:b/>
          <w:caps/>
          <w:kern w:val="32"/>
          <w:szCs w:val="29"/>
        </w:rPr>
        <w:t xml:space="preserve">) </w:t>
      </w:r>
      <w:r w:rsidRPr="00B37495">
        <w:rPr>
          <w:rFonts w:eastAsiaTheme="majorEastAsia"/>
          <w:b/>
          <w:caps/>
          <w:kern w:val="32"/>
          <w:szCs w:val="29"/>
        </w:rPr>
        <w:t xml:space="preserve">Comprovante de aprovação em exame de língua portuguesa, para </w:t>
      </w:r>
      <w:proofErr w:type="gramStart"/>
      <w:r w:rsidRPr="00B37495">
        <w:rPr>
          <w:rFonts w:eastAsiaTheme="majorEastAsia"/>
          <w:b/>
          <w:caps/>
          <w:kern w:val="32"/>
          <w:szCs w:val="29"/>
        </w:rPr>
        <w:t>candidatos(</w:t>
      </w:r>
      <w:proofErr w:type="gramEnd"/>
      <w:r w:rsidRPr="00B37495">
        <w:rPr>
          <w:rFonts w:eastAsiaTheme="majorEastAsia"/>
          <w:b/>
          <w:caps/>
          <w:kern w:val="32"/>
          <w:szCs w:val="29"/>
        </w:rPr>
        <w:t>as) estrangeiros(as)</w:t>
      </w:r>
    </w:p>
    <w:p w14:paraId="3778C27B" w14:textId="77777777" w:rsidR="00670F75" w:rsidRDefault="00670F75" w:rsidP="00670F75"/>
    <w:p w14:paraId="26212837" w14:textId="77777777" w:rsidR="002C7BCE" w:rsidRDefault="002C7BCE" w:rsidP="00670F75"/>
    <w:p w14:paraId="61107C9A" w14:textId="77777777" w:rsidR="002C7BCE" w:rsidRDefault="002C7BCE" w:rsidP="00670F75"/>
    <w:p w14:paraId="508909BE" w14:textId="77777777" w:rsidR="002C7BCE" w:rsidRDefault="002C7BCE" w:rsidP="00670F75"/>
    <w:p w14:paraId="3447AA25" w14:textId="77777777" w:rsidR="002C7BCE" w:rsidRDefault="002C7BCE" w:rsidP="00670F75"/>
    <w:p w14:paraId="2EC9B5C9" w14:textId="0B4FB657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258E225B" w14:textId="7A854BFB" w:rsidR="00BF3F85" w:rsidRDefault="00670F75" w:rsidP="00BF3F85">
      <w:pPr>
        <w:pStyle w:val="Ttulo1"/>
        <w:jc w:val="center"/>
      </w:pPr>
      <w:r>
        <w:lastRenderedPageBreak/>
        <w:t xml:space="preserve">I) </w:t>
      </w:r>
      <w:r w:rsidR="005D38E9" w:rsidRPr="00103407">
        <w:t xml:space="preserve">ANEXO </w:t>
      </w:r>
      <w:r w:rsidR="00AB05E7">
        <w:t>IV</w:t>
      </w:r>
      <w:r w:rsidR="00D91854">
        <w:t xml:space="preserve"> – </w:t>
      </w:r>
      <w:r w:rsidR="00BF3F85" w:rsidRPr="00103407">
        <w:t>MODELO DE PLANO PRELIMINAR DE DISSERTAÇÃO</w:t>
      </w:r>
    </w:p>
    <w:p w14:paraId="58C8C85C" w14:textId="77777777" w:rsidR="00D91854" w:rsidRPr="00D91854" w:rsidRDefault="00D91854" w:rsidP="00D91854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D38E9" w14:paraId="61BA56C1" w14:textId="77777777" w:rsidTr="00E96336">
        <w:tc>
          <w:tcPr>
            <w:tcW w:w="2689" w:type="dxa"/>
          </w:tcPr>
          <w:p w14:paraId="29BB6051" w14:textId="77777777" w:rsidR="005D38E9" w:rsidRDefault="005D38E9" w:rsidP="005D38E9"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candidato (a)</w:t>
            </w:r>
          </w:p>
        </w:tc>
        <w:tc>
          <w:tcPr>
            <w:tcW w:w="6945" w:type="dxa"/>
          </w:tcPr>
          <w:p w14:paraId="146AD6AD" w14:textId="77777777" w:rsidR="005D38E9" w:rsidRDefault="005D38E9" w:rsidP="005D38E9"/>
        </w:tc>
      </w:tr>
      <w:tr w:rsidR="005D38E9" w14:paraId="2DCF46BE" w14:textId="77777777" w:rsidTr="00E96336">
        <w:tc>
          <w:tcPr>
            <w:tcW w:w="2689" w:type="dxa"/>
          </w:tcPr>
          <w:p w14:paraId="449F14E3" w14:textId="77777777" w:rsidR="005D38E9" w:rsidRDefault="005D38E9" w:rsidP="005D38E9">
            <w:r>
              <w:t>Linha da pesquisa</w:t>
            </w:r>
          </w:p>
        </w:tc>
        <w:tc>
          <w:tcPr>
            <w:tcW w:w="6945" w:type="dxa"/>
          </w:tcPr>
          <w:p w14:paraId="25F11C16" w14:textId="77777777" w:rsidR="005D38E9" w:rsidRDefault="005D38E9" w:rsidP="005D38E9"/>
        </w:tc>
      </w:tr>
      <w:tr w:rsidR="00527DC2" w14:paraId="3998DEC0" w14:textId="77777777" w:rsidTr="00E96336">
        <w:tc>
          <w:tcPr>
            <w:tcW w:w="2689" w:type="dxa"/>
          </w:tcPr>
          <w:p w14:paraId="03D9BD32" w14:textId="77777777" w:rsidR="00527DC2" w:rsidRDefault="00527DC2" w:rsidP="005D38E9">
            <w:r>
              <w:t>Título do plano</w:t>
            </w:r>
          </w:p>
        </w:tc>
        <w:tc>
          <w:tcPr>
            <w:tcW w:w="6945" w:type="dxa"/>
          </w:tcPr>
          <w:p w14:paraId="533BD64B" w14:textId="77777777" w:rsidR="00527DC2" w:rsidRDefault="00527DC2" w:rsidP="005D38E9"/>
        </w:tc>
      </w:tr>
      <w:tr w:rsidR="00F549E8" w14:paraId="2F38FF30" w14:textId="77777777" w:rsidTr="00E96336">
        <w:tc>
          <w:tcPr>
            <w:tcW w:w="2689" w:type="dxa"/>
          </w:tcPr>
          <w:p w14:paraId="38A64DFB" w14:textId="77777777" w:rsidR="00F549E8" w:rsidRDefault="00F549E8" w:rsidP="005D38E9">
            <w:r>
              <w:t>Potenciais orientadores</w:t>
            </w:r>
          </w:p>
        </w:tc>
        <w:tc>
          <w:tcPr>
            <w:tcW w:w="6945" w:type="dxa"/>
          </w:tcPr>
          <w:p w14:paraId="5F0A750B" w14:textId="77777777" w:rsidR="00F549E8" w:rsidRDefault="00F549E8" w:rsidP="005D38E9">
            <w:r>
              <w:t>1)                                     2)                                   3)</w:t>
            </w:r>
          </w:p>
        </w:tc>
      </w:tr>
    </w:tbl>
    <w:p w14:paraId="38A2A643" w14:textId="77777777" w:rsidR="00527DC2" w:rsidRDefault="00527DC2" w:rsidP="00527DC2"/>
    <w:p w14:paraId="52D1194D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 xml:space="preserve">1. Descrição do problema de pesquisa que </w:t>
      </w:r>
      <w:proofErr w:type="gramStart"/>
      <w:r w:rsidRPr="00CD39AE">
        <w:rPr>
          <w:b/>
        </w:rPr>
        <w:t>o(</w:t>
      </w:r>
      <w:proofErr w:type="gramEnd"/>
      <w:r w:rsidRPr="00CD39AE">
        <w:rPr>
          <w:b/>
        </w:rPr>
        <w:t>a) candidato(a) pretende investigar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6558DA85" w14:textId="77777777" w:rsidTr="00E96336">
        <w:tc>
          <w:tcPr>
            <w:tcW w:w="9634" w:type="dxa"/>
          </w:tcPr>
          <w:p w14:paraId="3AC48B52" w14:textId="77777777" w:rsidR="00527DC2" w:rsidRDefault="00527DC2" w:rsidP="00527DC2"/>
          <w:p w14:paraId="2121954B" w14:textId="77777777" w:rsidR="00527DC2" w:rsidRDefault="00527DC2" w:rsidP="00527DC2"/>
          <w:p w14:paraId="2069232F" w14:textId="77777777" w:rsidR="00527DC2" w:rsidRDefault="00527DC2" w:rsidP="00527DC2"/>
          <w:p w14:paraId="7C7779BE" w14:textId="77777777" w:rsidR="00527DC2" w:rsidRDefault="00527DC2" w:rsidP="00527DC2"/>
          <w:p w14:paraId="0E866CA8" w14:textId="77777777" w:rsidR="00527DC2" w:rsidRDefault="00527DC2" w:rsidP="00527DC2"/>
          <w:p w14:paraId="4A2B2EC8" w14:textId="77777777" w:rsidR="00CD39AE" w:rsidRDefault="00CD39AE" w:rsidP="00527DC2"/>
          <w:p w14:paraId="5046FA73" w14:textId="77777777" w:rsidR="00527DC2" w:rsidRDefault="00527DC2" w:rsidP="00527DC2"/>
          <w:p w14:paraId="4E02F241" w14:textId="77777777" w:rsidR="00527DC2" w:rsidRDefault="00527DC2" w:rsidP="00527DC2"/>
          <w:p w14:paraId="621497B4" w14:textId="77777777" w:rsidR="00527DC2" w:rsidRDefault="00527DC2" w:rsidP="00527DC2"/>
          <w:p w14:paraId="4B0CCA67" w14:textId="77777777" w:rsidR="00527DC2" w:rsidRDefault="00527DC2" w:rsidP="00527DC2"/>
          <w:p w14:paraId="44BDAE7B" w14:textId="77777777" w:rsidR="00527DC2" w:rsidRDefault="00527DC2" w:rsidP="00527DC2"/>
          <w:p w14:paraId="3BDB6F17" w14:textId="77777777" w:rsidR="00527DC2" w:rsidRDefault="00527DC2" w:rsidP="00527DC2"/>
          <w:p w14:paraId="6C4186FE" w14:textId="77777777" w:rsidR="00527DC2" w:rsidRDefault="00527DC2" w:rsidP="00527DC2"/>
          <w:p w14:paraId="28E49C9C" w14:textId="77777777" w:rsidR="00527DC2" w:rsidRDefault="00527DC2" w:rsidP="00527DC2"/>
        </w:tc>
      </w:tr>
    </w:tbl>
    <w:p w14:paraId="1CC415F5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>2. Justifi</w:t>
      </w:r>
      <w:r w:rsidR="004B050D" w:rsidRPr="00CD39AE">
        <w:rPr>
          <w:b/>
        </w:rPr>
        <w:t>c</w:t>
      </w:r>
      <w:r w:rsidRPr="00CD39AE">
        <w:rPr>
          <w:b/>
        </w:rPr>
        <w:t>ativa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704828A9" w14:textId="77777777" w:rsidTr="00E96336">
        <w:tc>
          <w:tcPr>
            <w:tcW w:w="9634" w:type="dxa"/>
          </w:tcPr>
          <w:p w14:paraId="298B123A" w14:textId="77777777" w:rsidR="00527DC2" w:rsidRDefault="00527DC2" w:rsidP="00DB71F0"/>
          <w:p w14:paraId="5746F3B7" w14:textId="77777777" w:rsidR="00527DC2" w:rsidRDefault="00527DC2" w:rsidP="00DB71F0"/>
          <w:p w14:paraId="5800999B" w14:textId="77777777" w:rsidR="00527DC2" w:rsidRDefault="00527DC2" w:rsidP="00DB71F0"/>
          <w:p w14:paraId="2A11BF41" w14:textId="77777777" w:rsidR="00527DC2" w:rsidRDefault="00527DC2" w:rsidP="00DB71F0"/>
          <w:p w14:paraId="05E2E254" w14:textId="77777777" w:rsidR="00527DC2" w:rsidRDefault="00527DC2" w:rsidP="00DB71F0"/>
          <w:p w14:paraId="6C116F74" w14:textId="77777777" w:rsidR="00527DC2" w:rsidRDefault="00527DC2" w:rsidP="00DB71F0"/>
          <w:p w14:paraId="73EDA528" w14:textId="77777777" w:rsidR="00527DC2" w:rsidRDefault="00527DC2" w:rsidP="00DB71F0"/>
          <w:p w14:paraId="7EE5DEA5" w14:textId="77777777" w:rsidR="00527DC2" w:rsidRDefault="00527DC2" w:rsidP="00DB71F0"/>
          <w:p w14:paraId="44CB6695" w14:textId="77777777" w:rsidR="00CD39AE" w:rsidRDefault="00CD39AE" w:rsidP="00DB71F0"/>
          <w:p w14:paraId="0CEC245C" w14:textId="77777777" w:rsidR="00527DC2" w:rsidRDefault="00527DC2" w:rsidP="00DB71F0"/>
          <w:p w14:paraId="5A3BA5CD" w14:textId="77777777" w:rsidR="00E96336" w:rsidRDefault="00E96336" w:rsidP="00DB71F0"/>
          <w:p w14:paraId="3D549525" w14:textId="77777777" w:rsidR="00527DC2" w:rsidRDefault="00527DC2" w:rsidP="00DB71F0"/>
          <w:p w14:paraId="70EA86F4" w14:textId="77777777" w:rsidR="00527DC2" w:rsidRDefault="00527DC2" w:rsidP="00DB71F0"/>
        </w:tc>
      </w:tr>
    </w:tbl>
    <w:p w14:paraId="1B4CDC80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lastRenderedPageBreak/>
        <w:t>3. Objetivos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7658125D" w14:textId="77777777" w:rsidTr="00E96336">
        <w:tc>
          <w:tcPr>
            <w:tcW w:w="9634" w:type="dxa"/>
          </w:tcPr>
          <w:p w14:paraId="6EB3CCC6" w14:textId="77777777" w:rsidR="00527DC2" w:rsidRDefault="00527DC2" w:rsidP="00DB71F0"/>
          <w:p w14:paraId="02C3C391" w14:textId="77777777" w:rsidR="00527DC2" w:rsidRDefault="00527DC2" w:rsidP="00DB71F0"/>
          <w:p w14:paraId="2B323A10" w14:textId="77777777" w:rsidR="00527DC2" w:rsidRDefault="00527DC2" w:rsidP="00DB71F0"/>
          <w:p w14:paraId="40EA4DFC" w14:textId="77777777" w:rsidR="00527DC2" w:rsidRDefault="00527DC2" w:rsidP="00DB71F0"/>
          <w:p w14:paraId="77BE82AD" w14:textId="77777777" w:rsidR="00527DC2" w:rsidRDefault="00527DC2" w:rsidP="00DB71F0"/>
          <w:p w14:paraId="62A827A6" w14:textId="77777777" w:rsidR="00527DC2" w:rsidRDefault="00527DC2" w:rsidP="00DB71F0"/>
          <w:p w14:paraId="6805EE6F" w14:textId="77777777" w:rsidR="00527DC2" w:rsidRDefault="00527DC2" w:rsidP="00DB71F0"/>
          <w:p w14:paraId="4698FE14" w14:textId="77777777" w:rsidR="00527DC2" w:rsidRDefault="00527DC2" w:rsidP="00DB71F0"/>
        </w:tc>
      </w:tr>
    </w:tbl>
    <w:p w14:paraId="2BC57678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>4. Metodologia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1D3D9B4A" w14:textId="77777777" w:rsidTr="00E96336">
        <w:tc>
          <w:tcPr>
            <w:tcW w:w="9634" w:type="dxa"/>
          </w:tcPr>
          <w:p w14:paraId="515E96A9" w14:textId="77777777" w:rsidR="00527DC2" w:rsidRDefault="00527DC2" w:rsidP="00DB71F0"/>
          <w:p w14:paraId="34C6ACA8" w14:textId="77777777" w:rsidR="00527DC2" w:rsidRDefault="00527DC2" w:rsidP="00DB71F0"/>
          <w:p w14:paraId="44DA8C03" w14:textId="77777777" w:rsidR="00527DC2" w:rsidRDefault="00527DC2" w:rsidP="00DB71F0"/>
          <w:p w14:paraId="0F3A26E9" w14:textId="77777777" w:rsidR="00527DC2" w:rsidRDefault="00527DC2" w:rsidP="00DB71F0"/>
          <w:p w14:paraId="44F367A0" w14:textId="77777777" w:rsidR="004B050D" w:rsidRDefault="004B050D" w:rsidP="00DB71F0"/>
          <w:p w14:paraId="48DB3AB1" w14:textId="77777777" w:rsidR="004B050D" w:rsidRDefault="004B050D" w:rsidP="00DB71F0"/>
          <w:p w14:paraId="1D6782C7" w14:textId="77777777" w:rsidR="00527DC2" w:rsidRDefault="00527DC2" w:rsidP="00DB71F0"/>
          <w:p w14:paraId="2710C40B" w14:textId="77777777" w:rsidR="00527DC2" w:rsidRDefault="00527DC2" w:rsidP="00DB71F0"/>
          <w:p w14:paraId="493D92DE" w14:textId="77777777" w:rsidR="00527DC2" w:rsidRDefault="00527DC2" w:rsidP="00DB71F0"/>
          <w:p w14:paraId="5A382351" w14:textId="77777777" w:rsidR="00527DC2" w:rsidRDefault="00527DC2" w:rsidP="00DB71F0"/>
          <w:p w14:paraId="36AFBE02" w14:textId="77777777" w:rsidR="00527DC2" w:rsidRDefault="00527DC2" w:rsidP="00DB71F0"/>
          <w:p w14:paraId="0F191591" w14:textId="77777777" w:rsidR="00527DC2" w:rsidRDefault="00527DC2" w:rsidP="00DB71F0"/>
          <w:p w14:paraId="505D100D" w14:textId="77777777" w:rsidR="00527DC2" w:rsidRDefault="00527DC2" w:rsidP="00DB71F0"/>
        </w:tc>
      </w:tr>
    </w:tbl>
    <w:p w14:paraId="5F7B342E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>5. Bibliografia relevante para o tema de pesquisa proposto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5C1C9C3A" w14:textId="77777777" w:rsidTr="00E96336">
        <w:tc>
          <w:tcPr>
            <w:tcW w:w="9634" w:type="dxa"/>
          </w:tcPr>
          <w:p w14:paraId="148DC1CC" w14:textId="77777777" w:rsidR="00527DC2" w:rsidRDefault="00527DC2" w:rsidP="00DB71F0"/>
          <w:p w14:paraId="1D5076F8" w14:textId="77777777" w:rsidR="00527DC2" w:rsidRDefault="00527DC2" w:rsidP="00DB71F0"/>
          <w:p w14:paraId="32F0C2FD" w14:textId="77777777" w:rsidR="00527DC2" w:rsidRDefault="00527DC2" w:rsidP="00DB71F0"/>
          <w:p w14:paraId="597534E8" w14:textId="77777777" w:rsidR="004B050D" w:rsidRDefault="004B050D" w:rsidP="00DB71F0"/>
          <w:p w14:paraId="007B8FB0" w14:textId="77777777" w:rsidR="00527DC2" w:rsidRDefault="00527DC2" w:rsidP="00DB71F0"/>
          <w:p w14:paraId="1F43F987" w14:textId="77777777" w:rsidR="00527DC2" w:rsidRDefault="00527DC2" w:rsidP="00DB71F0"/>
          <w:p w14:paraId="0DC8786E" w14:textId="77777777" w:rsidR="00527DC2" w:rsidRDefault="00527DC2" w:rsidP="00DB71F0"/>
          <w:p w14:paraId="5EC0BE68" w14:textId="77777777" w:rsidR="00527DC2" w:rsidRDefault="00527DC2" w:rsidP="00DB71F0"/>
          <w:p w14:paraId="235584F2" w14:textId="77777777" w:rsidR="00527DC2" w:rsidRDefault="00527DC2" w:rsidP="00DB71F0"/>
          <w:p w14:paraId="22D9FBF3" w14:textId="77777777" w:rsidR="00527DC2" w:rsidRDefault="00527DC2" w:rsidP="00DB71F0"/>
          <w:p w14:paraId="1FA3706C" w14:textId="77777777" w:rsidR="00527DC2" w:rsidRDefault="00527DC2" w:rsidP="00DB71F0"/>
        </w:tc>
      </w:tr>
    </w:tbl>
    <w:p w14:paraId="50A2315D" w14:textId="77777777" w:rsidR="00E96336" w:rsidRDefault="00E96336">
      <w:pPr>
        <w:widowControl/>
        <w:suppressAutoHyphens w:val="0"/>
        <w:spacing w:after="0"/>
        <w:jc w:val="left"/>
        <w:rPr>
          <w:rFonts w:eastAsiaTheme="majorEastAsia"/>
          <w:b/>
          <w:caps/>
          <w:kern w:val="32"/>
          <w:szCs w:val="29"/>
        </w:rPr>
      </w:pPr>
      <w:r>
        <w:br w:type="page"/>
      </w:r>
    </w:p>
    <w:p w14:paraId="794CA3E2" w14:textId="0D892E19" w:rsidR="007F7536" w:rsidRDefault="00670F75" w:rsidP="00D91854">
      <w:pPr>
        <w:pStyle w:val="Ttulo1"/>
        <w:jc w:val="center"/>
      </w:pPr>
      <w:r>
        <w:lastRenderedPageBreak/>
        <w:t xml:space="preserve">j) </w:t>
      </w:r>
      <w:r w:rsidR="007F7536" w:rsidRPr="00A84688">
        <w:t>ANEXO V</w:t>
      </w:r>
      <w:r w:rsidR="00D91854">
        <w:t xml:space="preserve"> – </w:t>
      </w:r>
      <w:r w:rsidR="008C2683">
        <w:rPr>
          <w:rFonts w:cs="Times New Roman"/>
          <w:bCs/>
          <w:szCs w:val="24"/>
        </w:rPr>
        <w:t>FICHA DE AVALIAÇÃO DE CURRÍCULO</w:t>
      </w:r>
    </w:p>
    <w:p w14:paraId="0C3812E9" w14:textId="77777777" w:rsidR="007F7536" w:rsidRDefault="007F7536" w:rsidP="00DB71F0">
      <w:pPr>
        <w:pStyle w:val="Recuodecorpodetexto31"/>
        <w:widowControl/>
        <w:suppressAutoHyphens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E3A2738" w14:textId="10B11E09" w:rsidR="008C0A87" w:rsidRPr="00433731" w:rsidRDefault="008C0A87" w:rsidP="008C0A87">
      <w:pPr>
        <w:pStyle w:val="Recuodecorpodetexto31"/>
        <w:widowControl/>
        <w:suppressAutoHyphens w:val="0"/>
        <w:ind w:firstLine="0"/>
        <w:rPr>
          <w:rStyle w:val="Forte"/>
          <w:rFonts w:ascii="Times New Roman" w:hAnsi="Times New Roman" w:cs="Times New Roman"/>
          <w:b w:val="0"/>
          <w:sz w:val="24"/>
        </w:rPr>
      </w:pPr>
      <w:r w:rsidRPr="00433731">
        <w:rPr>
          <w:rStyle w:val="Forte"/>
          <w:rFonts w:ascii="Times New Roman" w:hAnsi="Times New Roman" w:cs="Times New Roman"/>
          <w:b w:val="0"/>
          <w:sz w:val="24"/>
        </w:rPr>
        <w:t xml:space="preserve">Para efeito de contagem </w:t>
      </w:r>
      <w:r w:rsidRPr="00433731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de pontos do currículo, só serão válidas as informações contidas no Currículo Lattes, com suas respectivas comprovações </w:t>
      </w:r>
      <w:r w:rsidRPr="00433731">
        <w:rPr>
          <w:rStyle w:val="Forte"/>
          <w:rFonts w:ascii="Times New Roman" w:hAnsi="Times New Roman" w:cs="Times New Roman"/>
          <w:b w:val="0"/>
          <w:color w:val="000000" w:themeColor="text1"/>
          <w:sz w:val="24"/>
          <w:lang w:val="pt-BR"/>
        </w:rPr>
        <w:t>organizadas</w:t>
      </w:r>
      <w:r w:rsidRPr="00433731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 na ordem de pontuação apresentada neste Anexo. </w:t>
      </w:r>
      <w:r w:rsidR="00A71D53" w:rsidRPr="00A71D53">
        <w:rPr>
          <w:rStyle w:val="Forte"/>
          <w:rFonts w:ascii="Times New Roman" w:hAnsi="Times New Roman" w:cs="Times New Roman"/>
          <w:b w:val="0"/>
          <w:color w:val="000000" w:themeColor="text1"/>
          <w:sz w:val="24"/>
          <w:lang w:val="pt-BR"/>
        </w:rPr>
        <w:t>S</w:t>
      </w:r>
      <w:r w:rsidR="00CD39AE" w:rsidRPr="00A71D53">
        <w:rPr>
          <w:rStyle w:val="Forte"/>
          <w:rFonts w:ascii="Times New Roman" w:hAnsi="Times New Roman" w:cs="Times New Roman"/>
          <w:b w:val="0"/>
          <w:color w:val="000000" w:themeColor="text1"/>
          <w:sz w:val="24"/>
          <w:lang w:val="pt-BR"/>
        </w:rPr>
        <w:t xml:space="preserve">erão </w:t>
      </w:r>
      <w:r w:rsidR="00433731" w:rsidRPr="00A71D53">
        <w:rPr>
          <w:rFonts w:ascii="Times New Roman" w:hAnsi="Times New Roman" w:cs="Times New Roman"/>
          <w:sz w:val="24"/>
        </w:rPr>
        <w:t>considerado</w:t>
      </w:r>
      <w:r w:rsidRPr="00A71D53">
        <w:rPr>
          <w:rFonts w:ascii="Times New Roman" w:hAnsi="Times New Roman" w:cs="Times New Roman"/>
          <w:sz w:val="24"/>
        </w:rPr>
        <w:t xml:space="preserve">s apenas </w:t>
      </w:r>
      <w:r w:rsidRPr="00A71D53">
        <w:rPr>
          <w:rFonts w:ascii="Times New Roman" w:hAnsi="Times New Roman" w:cs="Times New Roman"/>
          <w:sz w:val="24"/>
          <w:lang w:val="pt-BR"/>
        </w:rPr>
        <w:t>os</w:t>
      </w:r>
      <w:r w:rsidRPr="00A71D53">
        <w:rPr>
          <w:rFonts w:ascii="Times New Roman" w:hAnsi="Times New Roman" w:cs="Times New Roman"/>
          <w:sz w:val="24"/>
        </w:rPr>
        <w:t xml:space="preserve"> </w:t>
      </w:r>
      <w:r w:rsidRPr="00A71D53">
        <w:rPr>
          <w:rFonts w:ascii="Times New Roman" w:hAnsi="Times New Roman" w:cs="Times New Roman"/>
          <w:sz w:val="24"/>
          <w:lang w:val="pt-BR"/>
        </w:rPr>
        <w:t>itens</w:t>
      </w:r>
      <w:r w:rsidRPr="00A71D53">
        <w:rPr>
          <w:rFonts w:ascii="Times New Roman" w:hAnsi="Times New Roman" w:cs="Times New Roman"/>
          <w:sz w:val="24"/>
        </w:rPr>
        <w:t xml:space="preserve"> dos últimos </w:t>
      </w:r>
      <w:r w:rsidR="00AB05E7" w:rsidRPr="00A71D53">
        <w:rPr>
          <w:rFonts w:ascii="Times New Roman" w:hAnsi="Times New Roman" w:cs="Times New Roman"/>
          <w:b/>
          <w:sz w:val="24"/>
          <w:lang w:val="pt-BR"/>
        </w:rPr>
        <w:t>três</w:t>
      </w:r>
      <w:r w:rsidRPr="00A71D53">
        <w:rPr>
          <w:rFonts w:ascii="Times New Roman" w:hAnsi="Times New Roman" w:cs="Times New Roman"/>
          <w:b/>
          <w:sz w:val="24"/>
        </w:rPr>
        <w:t xml:space="preserve"> anos</w:t>
      </w:r>
      <w:r w:rsidRPr="00A71D53">
        <w:rPr>
          <w:rFonts w:ascii="Times New Roman" w:hAnsi="Times New Roman" w:cs="Times New Roman"/>
          <w:sz w:val="24"/>
        </w:rPr>
        <w:t xml:space="preserve"> (</w:t>
      </w:r>
      <w:r w:rsidRPr="00A71D53">
        <w:rPr>
          <w:rFonts w:ascii="Times New Roman" w:hAnsi="Times New Roman" w:cs="Times New Roman"/>
          <w:sz w:val="24"/>
          <w:u w:val="single"/>
        </w:rPr>
        <w:t>a contar retroativamente a partir do último dia do período de inscrições</w:t>
      </w:r>
      <w:r w:rsidRPr="00A71D53">
        <w:rPr>
          <w:rFonts w:ascii="Times New Roman" w:hAnsi="Times New Roman" w:cs="Times New Roman"/>
          <w:sz w:val="24"/>
        </w:rPr>
        <w:t>)</w:t>
      </w:r>
      <w:r w:rsidR="00A71D53" w:rsidRPr="00A71D53">
        <w:rPr>
          <w:rFonts w:ascii="Times New Roman" w:hAnsi="Times New Roman" w:cs="Times New Roman"/>
          <w:sz w:val="24"/>
          <w:lang w:val="pt-BR"/>
        </w:rPr>
        <w:t>, com exceção da formação na graduação</w:t>
      </w:r>
      <w:r w:rsidRPr="00A71D53">
        <w:rPr>
          <w:rFonts w:ascii="Times New Roman" w:hAnsi="Times New Roman" w:cs="Times New Roman"/>
          <w:sz w:val="24"/>
        </w:rPr>
        <w:t xml:space="preserve">. </w:t>
      </w:r>
      <w:r w:rsidRPr="00A71D53">
        <w:rPr>
          <w:rStyle w:val="Forte"/>
          <w:rFonts w:ascii="Times New Roman" w:hAnsi="Times New Roman" w:cs="Times New Roman"/>
          <w:b w:val="0"/>
          <w:sz w:val="24"/>
        </w:rPr>
        <w:t xml:space="preserve">Apresentar apenas os documentos </w:t>
      </w:r>
      <w:r w:rsidR="00A71D53" w:rsidRPr="00A71D53">
        <w:rPr>
          <w:rStyle w:val="Forte"/>
          <w:rFonts w:ascii="Times New Roman" w:hAnsi="Times New Roman" w:cs="Times New Roman"/>
          <w:b w:val="0"/>
          <w:sz w:val="24"/>
          <w:lang w:val="pt-BR"/>
        </w:rPr>
        <w:t xml:space="preserve">comprobatórios </w:t>
      </w:r>
      <w:r w:rsidRPr="00A71D53">
        <w:rPr>
          <w:rStyle w:val="Forte"/>
          <w:rFonts w:ascii="Times New Roman" w:hAnsi="Times New Roman" w:cs="Times New Roman"/>
          <w:b w:val="0"/>
          <w:sz w:val="24"/>
        </w:rPr>
        <w:t xml:space="preserve">dos itens </w:t>
      </w:r>
      <w:r w:rsidR="00A71D53" w:rsidRPr="00A71D53">
        <w:rPr>
          <w:rStyle w:val="Forte"/>
          <w:rFonts w:ascii="Times New Roman" w:hAnsi="Times New Roman" w:cs="Times New Roman"/>
          <w:b w:val="0"/>
          <w:sz w:val="24"/>
          <w:lang w:val="pt-BR"/>
        </w:rPr>
        <w:t xml:space="preserve">que são </w:t>
      </w:r>
      <w:r w:rsidRPr="00A71D53">
        <w:rPr>
          <w:rStyle w:val="Forte"/>
          <w:rFonts w:ascii="Times New Roman" w:hAnsi="Times New Roman" w:cs="Times New Roman"/>
          <w:b w:val="0"/>
          <w:sz w:val="24"/>
        </w:rPr>
        <w:t>pontuados.</w:t>
      </w:r>
    </w:p>
    <w:p w14:paraId="77FF807B" w14:textId="77777777" w:rsidR="00F8788A" w:rsidRDefault="00F8788A" w:rsidP="00DB71F0">
      <w:pPr>
        <w:pStyle w:val="Recuodecorpodetexto31"/>
        <w:widowControl/>
        <w:suppressAutoHyphens w:val="0"/>
        <w:ind w:firstLine="0"/>
        <w:rPr>
          <w:rStyle w:val="Forte"/>
          <w:rFonts w:ascii="Times New Roman" w:hAnsi="Times New Roman" w:cs="Times New Roman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0"/>
        <w:gridCol w:w="1531"/>
        <w:gridCol w:w="794"/>
        <w:gridCol w:w="756"/>
        <w:gridCol w:w="851"/>
        <w:gridCol w:w="709"/>
      </w:tblGrid>
      <w:tr w:rsidR="00F8658C" w:rsidRPr="00F8788A" w14:paraId="1A5064FF" w14:textId="77777777" w:rsidTr="00CD39AE">
        <w:trPr>
          <w:trHeight w:val="170"/>
          <w:jc w:val="center"/>
        </w:trPr>
        <w:tc>
          <w:tcPr>
            <w:tcW w:w="5750" w:type="dxa"/>
            <w:shd w:val="clear" w:color="000000" w:fill="D9D9D9"/>
            <w:hideMark/>
          </w:tcPr>
          <w:p w14:paraId="1FF0F987" w14:textId="77777777" w:rsidR="00F8658C" w:rsidRPr="00F8788A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Itens curriculares comprovados</w:t>
            </w:r>
          </w:p>
        </w:tc>
        <w:tc>
          <w:tcPr>
            <w:tcW w:w="1531" w:type="dxa"/>
            <w:shd w:val="clear" w:color="000000" w:fill="D9D9D9"/>
            <w:hideMark/>
          </w:tcPr>
          <w:p w14:paraId="7AA179D8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794" w:type="dxa"/>
            <w:shd w:val="clear" w:color="000000" w:fill="D9D9D9"/>
            <w:hideMark/>
          </w:tcPr>
          <w:p w14:paraId="1FCC5074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Pontos/item</w:t>
            </w:r>
          </w:p>
        </w:tc>
        <w:tc>
          <w:tcPr>
            <w:tcW w:w="756" w:type="dxa"/>
            <w:shd w:val="clear" w:color="000000" w:fill="D9D9D9"/>
            <w:hideMark/>
          </w:tcPr>
          <w:p w14:paraId="7C3724B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Quant.</w:t>
            </w:r>
          </w:p>
        </w:tc>
        <w:tc>
          <w:tcPr>
            <w:tcW w:w="851" w:type="dxa"/>
            <w:shd w:val="clear" w:color="000000" w:fill="D9D9D9"/>
            <w:hideMark/>
          </w:tcPr>
          <w:p w14:paraId="6A88719F" w14:textId="61DD3498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Limite</w:t>
            </w:r>
            <w:r w:rsidR="00D7752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/</w:t>
            </w:r>
            <w:r w:rsidR="00CD39A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D7752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709" w:type="dxa"/>
            <w:shd w:val="clear" w:color="000000" w:fill="D9D9D9"/>
            <w:hideMark/>
          </w:tcPr>
          <w:p w14:paraId="0F7BC565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Total</w:t>
            </w:r>
          </w:p>
        </w:tc>
      </w:tr>
      <w:tr w:rsidR="00F8658C" w:rsidRPr="00F8788A" w14:paraId="4A18522A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193F520C" w14:textId="63EDB360" w:rsidR="00F8658C" w:rsidRPr="00F8788A" w:rsidRDefault="00F8658C" w:rsidP="005A0DBD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Graduação em Engenharia de </w:t>
            </w:r>
            <w:proofErr w:type="spell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Produção</w:t>
            </w:r>
            <w:r w:rsidR="005A0DBD" w:rsidRPr="00F8658C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a</w:t>
            </w:r>
            <w:proofErr w:type="spellEnd"/>
          </w:p>
        </w:tc>
        <w:tc>
          <w:tcPr>
            <w:tcW w:w="1531" w:type="dxa"/>
            <w:shd w:val="clear" w:color="auto" w:fill="auto"/>
            <w:hideMark/>
          </w:tcPr>
          <w:p w14:paraId="2D3B4DCF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5724C18F" w14:textId="71A1777E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  <w:r w:rsidR="004337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00</w:t>
            </w:r>
          </w:p>
        </w:tc>
        <w:tc>
          <w:tcPr>
            <w:tcW w:w="756" w:type="dxa"/>
            <w:shd w:val="clear" w:color="auto" w:fill="auto"/>
            <w:hideMark/>
          </w:tcPr>
          <w:p w14:paraId="3822701A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C337787" w14:textId="77777777" w:rsidR="00F8658C" w:rsidRPr="00F8788A" w:rsidRDefault="00F8658C" w:rsidP="00F8658C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7D46F6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60B89FC5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214E668" w14:textId="3107661B" w:rsidR="00F8658C" w:rsidRPr="00F8788A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Graduação em Engenharias e/ou </w:t>
            </w:r>
            <w:proofErr w:type="spell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Computação</w:t>
            </w:r>
            <w:r w:rsidR="005A0DBD" w:rsidRPr="00F8658C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a</w:t>
            </w:r>
            <w:proofErr w:type="spellEnd"/>
          </w:p>
        </w:tc>
        <w:tc>
          <w:tcPr>
            <w:tcW w:w="1531" w:type="dxa"/>
            <w:shd w:val="clear" w:color="auto" w:fill="auto"/>
            <w:hideMark/>
          </w:tcPr>
          <w:p w14:paraId="16D7F2C2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7588C12F" w14:textId="5A72090B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75</w:t>
            </w:r>
          </w:p>
        </w:tc>
        <w:tc>
          <w:tcPr>
            <w:tcW w:w="756" w:type="dxa"/>
            <w:shd w:val="clear" w:color="auto" w:fill="auto"/>
            <w:hideMark/>
          </w:tcPr>
          <w:p w14:paraId="1A681792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5CFA4E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FB5A00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1504AC97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5D62661" w14:textId="3A6EB48D" w:rsidR="00F8658C" w:rsidRPr="000E4D92" w:rsidRDefault="00CD39AE" w:rsidP="00CD39AE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Especialização</w:t>
            </w:r>
          </w:p>
        </w:tc>
        <w:tc>
          <w:tcPr>
            <w:tcW w:w="1531" w:type="dxa"/>
            <w:shd w:val="clear" w:color="auto" w:fill="auto"/>
            <w:hideMark/>
          </w:tcPr>
          <w:p w14:paraId="238B1A9A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2A8844BD" w14:textId="63D1D6F7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30</w:t>
            </w:r>
          </w:p>
        </w:tc>
        <w:tc>
          <w:tcPr>
            <w:tcW w:w="756" w:type="dxa"/>
            <w:shd w:val="clear" w:color="auto" w:fill="auto"/>
            <w:hideMark/>
          </w:tcPr>
          <w:p w14:paraId="48C1C261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C4AD429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BA0953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1D2D5331" w14:textId="77777777" w:rsidTr="00CD39AE">
        <w:trPr>
          <w:trHeight w:val="210"/>
          <w:jc w:val="center"/>
        </w:trPr>
        <w:tc>
          <w:tcPr>
            <w:tcW w:w="5750" w:type="dxa"/>
            <w:shd w:val="clear" w:color="auto" w:fill="auto"/>
            <w:hideMark/>
          </w:tcPr>
          <w:p w14:paraId="6F5DE502" w14:textId="77777777" w:rsidR="00F8658C" w:rsidRPr="000E4D92" w:rsidRDefault="008C0A87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publicado em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periódicos</w:t>
            </w:r>
            <w:r w:rsidRPr="008C0A8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b</w:t>
            </w:r>
            <w:proofErr w:type="spellEnd"/>
            <w:r w:rsidR="00F8658C"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qualificados pela CAPES A1</w:t>
            </w:r>
          </w:p>
        </w:tc>
        <w:tc>
          <w:tcPr>
            <w:tcW w:w="1531" w:type="dxa"/>
            <w:shd w:val="clear" w:color="auto" w:fill="auto"/>
            <w:hideMark/>
          </w:tcPr>
          <w:p w14:paraId="00277ADC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05A10A97" w14:textId="0430B81F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00</w:t>
            </w:r>
          </w:p>
        </w:tc>
        <w:tc>
          <w:tcPr>
            <w:tcW w:w="756" w:type="dxa"/>
            <w:shd w:val="clear" w:color="auto" w:fill="auto"/>
            <w:hideMark/>
          </w:tcPr>
          <w:p w14:paraId="0E1FECF8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9D2AB16" w14:textId="5F1BCFA2" w:rsidR="00F8658C" w:rsidRPr="00F8788A" w:rsidRDefault="00B155CD" w:rsidP="00FA15BB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FA5F78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3BCA3E43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6EDD350C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publicado em </w:t>
            </w:r>
            <w:proofErr w:type="spellStart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periódicos</w:t>
            </w:r>
            <w:r w:rsidR="008C0A87" w:rsidRPr="008C0A8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b</w:t>
            </w:r>
            <w:proofErr w:type="spellEnd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qualificados pela CAPES A2</w:t>
            </w:r>
          </w:p>
        </w:tc>
        <w:tc>
          <w:tcPr>
            <w:tcW w:w="1531" w:type="dxa"/>
            <w:shd w:val="clear" w:color="auto" w:fill="auto"/>
            <w:hideMark/>
          </w:tcPr>
          <w:p w14:paraId="3748FAAE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05C5BFA7" w14:textId="5C143070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90</w:t>
            </w:r>
          </w:p>
        </w:tc>
        <w:tc>
          <w:tcPr>
            <w:tcW w:w="756" w:type="dxa"/>
            <w:shd w:val="clear" w:color="auto" w:fill="auto"/>
            <w:hideMark/>
          </w:tcPr>
          <w:p w14:paraId="0E56265D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A0A7635" w14:textId="48F96AFE" w:rsidR="00F8658C" w:rsidRPr="00F8788A" w:rsidRDefault="00B155CD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65A07B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124321D9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58C3774A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publicado em </w:t>
            </w:r>
            <w:proofErr w:type="spellStart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periódicos</w:t>
            </w:r>
            <w:r w:rsidR="008C0A87" w:rsidRPr="008C0A8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b</w:t>
            </w:r>
            <w:proofErr w:type="spellEnd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qualificados pela CAPES B1</w:t>
            </w:r>
          </w:p>
        </w:tc>
        <w:tc>
          <w:tcPr>
            <w:tcW w:w="1531" w:type="dxa"/>
            <w:shd w:val="clear" w:color="auto" w:fill="auto"/>
            <w:hideMark/>
          </w:tcPr>
          <w:p w14:paraId="5DC441C0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4D1B43DB" w14:textId="0D9314DA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75</w:t>
            </w:r>
          </w:p>
        </w:tc>
        <w:tc>
          <w:tcPr>
            <w:tcW w:w="756" w:type="dxa"/>
            <w:shd w:val="clear" w:color="auto" w:fill="auto"/>
            <w:hideMark/>
          </w:tcPr>
          <w:p w14:paraId="2A0711FC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C49B9D3" w14:textId="537199B6" w:rsidR="00F8658C" w:rsidRPr="00F8788A" w:rsidRDefault="00B155CD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6AC637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3C222DDE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4762A98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publicado em </w:t>
            </w:r>
            <w:proofErr w:type="spellStart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periódicos</w:t>
            </w:r>
            <w:r w:rsidR="008C0A87" w:rsidRPr="008C0A8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b</w:t>
            </w:r>
            <w:proofErr w:type="spellEnd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qualificados pela CAPES B2</w:t>
            </w:r>
          </w:p>
        </w:tc>
        <w:tc>
          <w:tcPr>
            <w:tcW w:w="1531" w:type="dxa"/>
            <w:shd w:val="clear" w:color="auto" w:fill="auto"/>
            <w:hideMark/>
          </w:tcPr>
          <w:p w14:paraId="344CDBDE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039B948A" w14:textId="5F5B46D4" w:rsidR="00F8658C" w:rsidRPr="00F8788A" w:rsidRDefault="00433731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0,50</w:t>
            </w:r>
          </w:p>
        </w:tc>
        <w:tc>
          <w:tcPr>
            <w:tcW w:w="756" w:type="dxa"/>
            <w:shd w:val="clear" w:color="auto" w:fill="auto"/>
            <w:hideMark/>
          </w:tcPr>
          <w:p w14:paraId="029E312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9D04F6E" w14:textId="4822CB82" w:rsidR="00F8658C" w:rsidRPr="00F8788A" w:rsidRDefault="00B155CD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83F387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7C29F263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06467235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publicado em </w:t>
            </w:r>
            <w:proofErr w:type="spellStart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periódicos</w:t>
            </w:r>
            <w:r w:rsidR="008C0A87" w:rsidRPr="008C0A8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b</w:t>
            </w:r>
            <w:proofErr w:type="spellEnd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qualificados pela CAPES B3</w:t>
            </w:r>
          </w:p>
        </w:tc>
        <w:tc>
          <w:tcPr>
            <w:tcW w:w="1531" w:type="dxa"/>
            <w:shd w:val="clear" w:color="auto" w:fill="auto"/>
            <w:hideMark/>
          </w:tcPr>
          <w:p w14:paraId="5798213C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023FEDAB" w14:textId="5E93B2B4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30</w:t>
            </w:r>
          </w:p>
        </w:tc>
        <w:tc>
          <w:tcPr>
            <w:tcW w:w="756" w:type="dxa"/>
            <w:shd w:val="clear" w:color="auto" w:fill="auto"/>
            <w:hideMark/>
          </w:tcPr>
          <w:p w14:paraId="698D57B1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69FF56" w14:textId="79E625BF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3757582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53320B08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7044AB09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publicado em </w:t>
            </w:r>
            <w:proofErr w:type="spellStart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periódicos</w:t>
            </w:r>
            <w:r w:rsidR="008C0A87" w:rsidRPr="008C0A8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b</w:t>
            </w:r>
            <w:proofErr w:type="spellEnd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qualificados pela CAPES B4</w:t>
            </w:r>
          </w:p>
        </w:tc>
        <w:tc>
          <w:tcPr>
            <w:tcW w:w="1531" w:type="dxa"/>
            <w:shd w:val="clear" w:color="auto" w:fill="auto"/>
            <w:hideMark/>
          </w:tcPr>
          <w:p w14:paraId="156267D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7B366869" w14:textId="0008C687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756" w:type="dxa"/>
            <w:shd w:val="clear" w:color="auto" w:fill="auto"/>
            <w:hideMark/>
          </w:tcPr>
          <w:p w14:paraId="71508505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90BFAD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BA2E4D9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2FBE11A1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41DE2692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publicado em </w:t>
            </w:r>
            <w:proofErr w:type="spellStart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periódicos</w:t>
            </w:r>
            <w:r w:rsidR="008C0A87" w:rsidRPr="008C0A8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b</w:t>
            </w:r>
            <w:proofErr w:type="spellEnd"/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qualificados pela CAPES B5</w:t>
            </w:r>
          </w:p>
        </w:tc>
        <w:tc>
          <w:tcPr>
            <w:tcW w:w="1531" w:type="dxa"/>
            <w:shd w:val="clear" w:color="auto" w:fill="auto"/>
            <w:hideMark/>
          </w:tcPr>
          <w:p w14:paraId="027A81C4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30D0DDB3" w14:textId="6BB4D459" w:rsidR="00F8658C" w:rsidRPr="00F8788A" w:rsidRDefault="00433731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</w:t>
            </w:r>
            <w:r w:rsidR="00F8658C"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756" w:type="dxa"/>
            <w:shd w:val="clear" w:color="auto" w:fill="auto"/>
            <w:hideMark/>
          </w:tcPr>
          <w:p w14:paraId="57D5D6EC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1A303BC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5D321A2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5DE93566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9B715CC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Autoria de livro técnico</w:t>
            </w:r>
          </w:p>
        </w:tc>
        <w:tc>
          <w:tcPr>
            <w:tcW w:w="1531" w:type="dxa"/>
            <w:shd w:val="clear" w:color="auto" w:fill="auto"/>
            <w:hideMark/>
          </w:tcPr>
          <w:p w14:paraId="6FCBF172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livro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7DFAA769" w14:textId="13435A17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756" w:type="dxa"/>
            <w:shd w:val="clear" w:color="auto" w:fill="auto"/>
            <w:hideMark/>
          </w:tcPr>
          <w:p w14:paraId="13F550DF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52C39E0" w14:textId="0D430355" w:rsidR="00F8658C" w:rsidRPr="00F8788A" w:rsidRDefault="00B155CD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B52F6D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2CEBA80D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56B26ADC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Autoria de capítulo de livro </w:t>
            </w:r>
          </w:p>
        </w:tc>
        <w:tc>
          <w:tcPr>
            <w:tcW w:w="1531" w:type="dxa"/>
            <w:shd w:val="clear" w:color="auto" w:fill="auto"/>
            <w:hideMark/>
          </w:tcPr>
          <w:p w14:paraId="15BA6DD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capítulo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2C148482" w14:textId="19E3D9EF" w:rsidR="00F8658C" w:rsidRPr="00F8788A" w:rsidRDefault="00433731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</w:t>
            </w:r>
            <w:r w:rsidR="00F8658C"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756" w:type="dxa"/>
            <w:shd w:val="clear" w:color="auto" w:fill="auto"/>
            <w:hideMark/>
          </w:tcPr>
          <w:p w14:paraId="2A2C39EF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DB73CF8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9AAEA4E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12E097A6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679ABBFC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 completo publicado em congresso internacional</w:t>
            </w:r>
          </w:p>
        </w:tc>
        <w:tc>
          <w:tcPr>
            <w:tcW w:w="1531" w:type="dxa"/>
            <w:shd w:val="clear" w:color="auto" w:fill="auto"/>
            <w:hideMark/>
          </w:tcPr>
          <w:p w14:paraId="362A946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1A8C15CD" w14:textId="552C546E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756" w:type="dxa"/>
            <w:shd w:val="clear" w:color="auto" w:fill="auto"/>
            <w:hideMark/>
          </w:tcPr>
          <w:p w14:paraId="0B2D1FE9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D2DD73A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2A6C501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586F3A22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4D267E71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completo publicado em congresso nacional </w:t>
            </w:r>
          </w:p>
        </w:tc>
        <w:tc>
          <w:tcPr>
            <w:tcW w:w="1531" w:type="dxa"/>
            <w:shd w:val="clear" w:color="auto" w:fill="auto"/>
            <w:hideMark/>
          </w:tcPr>
          <w:p w14:paraId="58CD854C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5F7FA30D" w14:textId="20AFD90E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756" w:type="dxa"/>
            <w:shd w:val="clear" w:color="auto" w:fill="auto"/>
            <w:hideMark/>
          </w:tcPr>
          <w:p w14:paraId="3E9F1FE3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9970C19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2B8039C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369E8A25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E16089D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Patente depositada ou </w:t>
            </w:r>
            <w:r w:rsidRPr="000E4D9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t-BR" w:bidi="ar-SA"/>
              </w:rPr>
              <w:t xml:space="preserve">software </w:t>
            </w: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registrado</w:t>
            </w:r>
          </w:p>
        </w:tc>
        <w:tc>
          <w:tcPr>
            <w:tcW w:w="1531" w:type="dxa"/>
            <w:shd w:val="clear" w:color="auto" w:fill="auto"/>
            <w:hideMark/>
          </w:tcPr>
          <w:p w14:paraId="6E5535D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patente</w:t>
            </w:r>
            <w:proofErr w:type="gramEnd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/</w:t>
            </w:r>
            <w:r w:rsidRPr="005A0DBD">
              <w:rPr>
                <w:rFonts w:eastAsia="Times New Roman" w:cs="Times New Roman"/>
                <w:i/>
                <w:kern w:val="0"/>
                <w:sz w:val="20"/>
                <w:szCs w:val="20"/>
                <w:lang w:eastAsia="pt-BR" w:bidi="ar-SA"/>
              </w:rPr>
              <w:t>software</w:t>
            </w:r>
          </w:p>
        </w:tc>
        <w:tc>
          <w:tcPr>
            <w:tcW w:w="794" w:type="dxa"/>
            <w:shd w:val="clear" w:color="auto" w:fill="auto"/>
            <w:hideMark/>
          </w:tcPr>
          <w:p w14:paraId="55FF6BE5" w14:textId="1526A071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05</w:t>
            </w:r>
          </w:p>
        </w:tc>
        <w:tc>
          <w:tcPr>
            <w:tcW w:w="756" w:type="dxa"/>
            <w:shd w:val="clear" w:color="auto" w:fill="auto"/>
            <w:hideMark/>
          </w:tcPr>
          <w:p w14:paraId="42DB1485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9AF1478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CB13DD8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5D165BB7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7B267EE3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Participação em projeto de iniciação científica/tecnológica  </w:t>
            </w:r>
          </w:p>
        </w:tc>
        <w:tc>
          <w:tcPr>
            <w:tcW w:w="1531" w:type="dxa"/>
            <w:shd w:val="clear" w:color="auto" w:fill="auto"/>
            <w:hideMark/>
          </w:tcPr>
          <w:p w14:paraId="0EDEB551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10DE98CE" w14:textId="05E5C4EE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756" w:type="dxa"/>
            <w:shd w:val="clear" w:color="auto" w:fill="auto"/>
            <w:hideMark/>
          </w:tcPr>
          <w:p w14:paraId="4698C90A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6552EE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02B6D8C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0E6F4C8C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DC95CBD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Participação em projetos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de extensão</w:t>
            </w:r>
          </w:p>
        </w:tc>
        <w:tc>
          <w:tcPr>
            <w:tcW w:w="1531" w:type="dxa"/>
            <w:shd w:val="clear" w:color="auto" w:fill="auto"/>
            <w:hideMark/>
          </w:tcPr>
          <w:p w14:paraId="70F78FA8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644F076E" w14:textId="6AEDC8C7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  <w:r w:rsidR="00D77529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  <w:tc>
          <w:tcPr>
            <w:tcW w:w="756" w:type="dxa"/>
            <w:shd w:val="clear" w:color="auto" w:fill="auto"/>
            <w:hideMark/>
          </w:tcPr>
          <w:p w14:paraId="46DCFA4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7A3E2D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AB009A8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2B884C02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5ED85A85" w14:textId="29D31AD7" w:rsidR="00F8658C" w:rsidRPr="000E4D92" w:rsidRDefault="00F8658C" w:rsidP="00CD39AE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Participação como bolsista em monitoria, iniciação à docência e PET</w:t>
            </w:r>
          </w:p>
        </w:tc>
        <w:tc>
          <w:tcPr>
            <w:tcW w:w="1531" w:type="dxa"/>
            <w:shd w:val="clear" w:color="auto" w:fill="auto"/>
          </w:tcPr>
          <w:p w14:paraId="2D157AFB" w14:textId="2ABF2728" w:rsidR="00F8658C" w:rsidRPr="00F8788A" w:rsidRDefault="00D06D19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14:paraId="2C1BC0C8" w14:textId="77777777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</w:tcPr>
          <w:p w14:paraId="3FBF8B14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3247509D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4EC6269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70E64278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6D8B7ED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Docência em ensino superior </w:t>
            </w:r>
          </w:p>
        </w:tc>
        <w:tc>
          <w:tcPr>
            <w:tcW w:w="1531" w:type="dxa"/>
            <w:shd w:val="clear" w:color="auto" w:fill="auto"/>
            <w:hideMark/>
          </w:tcPr>
          <w:p w14:paraId="6314D8B6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31CAA140" w14:textId="5AC08293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756" w:type="dxa"/>
            <w:shd w:val="clear" w:color="auto" w:fill="auto"/>
            <w:hideMark/>
          </w:tcPr>
          <w:p w14:paraId="4598D3A4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2FC07AF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BF7487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8658C" w:rsidRPr="00F8788A" w14:paraId="6A9C3251" w14:textId="77777777" w:rsidTr="00CD39AE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4C90F738" w14:textId="77777777" w:rsidR="00F8658C" w:rsidRPr="000E4D92" w:rsidRDefault="00F8658C" w:rsidP="00D06D19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E4D9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Atuação profissional de nível superior </w:t>
            </w:r>
          </w:p>
        </w:tc>
        <w:tc>
          <w:tcPr>
            <w:tcW w:w="1531" w:type="dxa"/>
            <w:shd w:val="clear" w:color="auto" w:fill="auto"/>
            <w:hideMark/>
          </w:tcPr>
          <w:p w14:paraId="70690279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0790C1B7" w14:textId="265E305F" w:rsidR="00F8658C" w:rsidRPr="00F8788A" w:rsidRDefault="00F8658C" w:rsidP="00433731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</w:t>
            </w:r>
            <w:r w:rsidR="00433731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,</w:t>
            </w:r>
            <w:r w:rsidRPr="00F8788A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756" w:type="dxa"/>
            <w:shd w:val="clear" w:color="auto" w:fill="auto"/>
            <w:hideMark/>
          </w:tcPr>
          <w:p w14:paraId="5764305E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9A06A67" w14:textId="77777777" w:rsidR="00F8658C" w:rsidRPr="00F8788A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1ECC9B" w14:textId="77777777" w:rsidR="00F8658C" w:rsidRPr="00CD39AE" w:rsidRDefault="00F8658C" w:rsidP="00F8788A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14:paraId="05434FBB" w14:textId="3EBD450E" w:rsidR="00F8788A" w:rsidRDefault="00F8788A" w:rsidP="005A0DBD">
      <w:pPr>
        <w:pStyle w:val="Recuodecorpodetexto31"/>
        <w:widowControl/>
        <w:suppressAutoHyphens w:val="0"/>
        <w:spacing w:before="12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Pontuação </w:t>
      </w:r>
      <w:r w:rsidR="00940C7E">
        <w:rPr>
          <w:rFonts w:ascii="Times New Roman" w:hAnsi="Times New Roman" w:cs="Times New Roman"/>
          <w:b/>
          <w:bCs/>
          <w:sz w:val="24"/>
          <w:szCs w:val="24"/>
          <w:lang w:val="pt-BR"/>
        </w:rPr>
        <w:t>da Produção Acadêmica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=</w:t>
      </w:r>
      <w:r w:rsidR="00940C7E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940C7E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14:paraId="7DD4AF44" w14:textId="77777777" w:rsidR="00CD39AE" w:rsidRPr="00CD39AE" w:rsidRDefault="00CD39AE" w:rsidP="005A0DBD">
      <w:pPr>
        <w:pStyle w:val="Recuodecorpodetexto31"/>
        <w:widowControl/>
        <w:suppressAutoHyphens w:val="0"/>
        <w:spacing w:before="120"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0256678B" w14:textId="7A75373A" w:rsidR="00F8658C" w:rsidRPr="00A915A1" w:rsidRDefault="00F8658C" w:rsidP="00C153D9">
      <w:pPr>
        <w:pStyle w:val="SemEspaamento"/>
        <w:jc w:val="left"/>
        <w:rPr>
          <w:sz w:val="20"/>
        </w:rPr>
      </w:pPr>
      <w:proofErr w:type="gramStart"/>
      <w:r w:rsidRPr="00A915A1">
        <w:rPr>
          <w:sz w:val="20"/>
          <w:vertAlign w:val="superscript"/>
        </w:rPr>
        <w:t>a</w:t>
      </w:r>
      <w:proofErr w:type="gramEnd"/>
      <w:r w:rsidRPr="00A915A1">
        <w:rPr>
          <w:sz w:val="20"/>
          <w:vertAlign w:val="superscript"/>
        </w:rPr>
        <w:t xml:space="preserve"> </w:t>
      </w:r>
      <w:r w:rsidR="00CD39AE">
        <w:rPr>
          <w:sz w:val="20"/>
        </w:rPr>
        <w:t>I</w:t>
      </w:r>
      <w:r w:rsidRPr="00A915A1">
        <w:rPr>
          <w:sz w:val="20"/>
        </w:rPr>
        <w:t>ndicar apenas um curso de graduação</w:t>
      </w:r>
      <w:r w:rsidR="00CD39AE">
        <w:rPr>
          <w:sz w:val="20"/>
        </w:rPr>
        <w:t>, pois somente uma graduação será considerada para efeitos de pontuação.</w:t>
      </w:r>
    </w:p>
    <w:p w14:paraId="47CEF239" w14:textId="577ADE1A" w:rsidR="00C153D9" w:rsidRDefault="008C0A87" w:rsidP="00C153D9">
      <w:pPr>
        <w:pStyle w:val="SemEspaamento"/>
        <w:jc w:val="left"/>
        <w:rPr>
          <w:sz w:val="20"/>
        </w:rPr>
      </w:pPr>
      <w:proofErr w:type="gramStart"/>
      <w:r w:rsidRPr="00A915A1">
        <w:rPr>
          <w:sz w:val="20"/>
          <w:vertAlign w:val="superscript"/>
        </w:rPr>
        <w:t>b</w:t>
      </w:r>
      <w:proofErr w:type="gramEnd"/>
      <w:r w:rsidR="00F8788A" w:rsidRPr="00A915A1">
        <w:rPr>
          <w:sz w:val="20"/>
        </w:rPr>
        <w:t xml:space="preserve"> </w:t>
      </w:r>
      <w:r w:rsidR="00CD39AE">
        <w:rPr>
          <w:sz w:val="20"/>
        </w:rPr>
        <w:t>A</w:t>
      </w:r>
      <w:r w:rsidR="00F8788A" w:rsidRPr="00A915A1">
        <w:rPr>
          <w:sz w:val="20"/>
        </w:rPr>
        <w:t xml:space="preserve">rtigos publicados em periódicos com classificação </w:t>
      </w:r>
      <w:proofErr w:type="spellStart"/>
      <w:r w:rsidR="00AB05E7">
        <w:rPr>
          <w:sz w:val="20"/>
        </w:rPr>
        <w:t>Qualis</w:t>
      </w:r>
      <w:proofErr w:type="spellEnd"/>
      <w:r w:rsidR="00AB05E7">
        <w:rPr>
          <w:sz w:val="20"/>
        </w:rPr>
        <w:t xml:space="preserve"> para o quadriênio 2013-2016</w:t>
      </w:r>
      <w:r w:rsidR="00F8788A" w:rsidRPr="00A915A1">
        <w:rPr>
          <w:sz w:val="20"/>
        </w:rPr>
        <w:t xml:space="preserve"> na área Engenharias III</w:t>
      </w:r>
      <w:r w:rsidR="00872A98">
        <w:rPr>
          <w:sz w:val="20"/>
        </w:rPr>
        <w:t xml:space="preserve">. Ver: </w:t>
      </w:r>
      <w:hyperlink r:id="rId7" w:history="1">
        <w:r w:rsidR="00872A98" w:rsidRPr="00C54DAA">
          <w:rPr>
            <w:rStyle w:val="Hyperlink"/>
            <w:sz w:val="20"/>
          </w:rPr>
          <w:t>https://sucupira.capes.gov.br/sucupira/public/consultas/coleta/veiculoPublicacaoQualis/listaConsultaGeralPeriodicos.jsf</w:t>
        </w:r>
      </w:hyperlink>
    </w:p>
    <w:p w14:paraId="56BA1B79" w14:textId="77777777" w:rsidR="00C153D9" w:rsidRDefault="00C153D9" w:rsidP="00C153D9">
      <w:pPr>
        <w:pStyle w:val="SemEspaamento"/>
        <w:jc w:val="left"/>
      </w:pPr>
    </w:p>
    <w:p w14:paraId="3C572B67" w14:textId="292559D8" w:rsidR="002C7BCE" w:rsidRPr="001F7676" w:rsidRDefault="00C153D9" w:rsidP="002C7BCE">
      <w:pPr>
        <w:pStyle w:val="Ttulo1"/>
        <w:jc w:val="center"/>
      </w:pPr>
      <w:r>
        <w:br w:type="page"/>
      </w:r>
      <w:r w:rsidR="002C7BCE">
        <w:lastRenderedPageBreak/>
        <w:t>E</w:t>
      </w:r>
      <w:r w:rsidR="002C7BCE">
        <w:t xml:space="preserve">) </w:t>
      </w:r>
      <w:r w:rsidR="002C7BCE">
        <w:t>c</w:t>
      </w:r>
      <w:bookmarkStart w:id="0" w:name="_GoBack"/>
      <w:bookmarkEnd w:id="0"/>
      <w:r w:rsidR="002C7BCE">
        <w:t>urrículo na Plataforma Lattes</w:t>
      </w:r>
    </w:p>
    <w:p w14:paraId="7728DFB6" w14:textId="77777777" w:rsidR="002C7BCE" w:rsidRDefault="002C7BCE" w:rsidP="002C7BCE"/>
    <w:p w14:paraId="761B4C63" w14:textId="77777777" w:rsidR="002C7BCE" w:rsidRDefault="002C7BCE" w:rsidP="002C7BCE"/>
    <w:p w14:paraId="104E7B29" w14:textId="77777777" w:rsidR="002C7BCE" w:rsidRDefault="002C7BCE" w:rsidP="002C7BCE"/>
    <w:p w14:paraId="2DD79DDA" w14:textId="77777777" w:rsidR="002C7BCE" w:rsidRDefault="002C7BCE" w:rsidP="002C7BCE"/>
    <w:p w14:paraId="43CF7263" w14:textId="77777777" w:rsidR="002C7BCE" w:rsidRDefault="002C7BCE" w:rsidP="002C7BCE"/>
    <w:p w14:paraId="086410AB" w14:textId="77777777" w:rsidR="002C7BCE" w:rsidRDefault="002C7BCE" w:rsidP="002C7BCE"/>
    <w:p w14:paraId="01E0154A" w14:textId="77777777" w:rsidR="002C7BCE" w:rsidRDefault="002C7BCE" w:rsidP="002C7BCE">
      <w:pPr>
        <w:widowControl/>
        <w:suppressAutoHyphens w:val="0"/>
        <w:spacing w:after="0"/>
        <w:jc w:val="left"/>
      </w:pPr>
      <w:r>
        <w:br w:type="page"/>
      </w:r>
    </w:p>
    <w:p w14:paraId="446B3117" w14:textId="77777777" w:rsidR="002C7BCE" w:rsidRDefault="002C7BCE" w:rsidP="002C7BCE">
      <w:pPr>
        <w:pStyle w:val="Ttulo1"/>
        <w:jc w:val="center"/>
        <w:rPr>
          <w:rFonts w:cs="Times New Roman"/>
          <w:bCs/>
          <w:szCs w:val="24"/>
        </w:rPr>
      </w:pPr>
      <w:r>
        <w:lastRenderedPageBreak/>
        <w:t xml:space="preserve">documentos comprobatórios </w:t>
      </w:r>
      <w:r>
        <w:rPr>
          <w:rFonts w:cs="Times New Roman"/>
          <w:bCs/>
          <w:szCs w:val="24"/>
        </w:rPr>
        <w:t>da AVALIAÇÃO DE CURRÍCULO</w:t>
      </w:r>
    </w:p>
    <w:p w14:paraId="3CBCD8BC" w14:textId="5F472927" w:rsidR="00C153D9" w:rsidRDefault="002C7BCE" w:rsidP="002C7BCE">
      <w:pPr>
        <w:pStyle w:val="Ttulo1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(somente os pontuados)</w:t>
      </w:r>
    </w:p>
    <w:p w14:paraId="61877080" w14:textId="77777777" w:rsidR="002C7BCE" w:rsidRDefault="002C7BCE" w:rsidP="002C7BCE"/>
    <w:p w14:paraId="23F3C42E" w14:textId="77777777" w:rsidR="002C7BCE" w:rsidRDefault="002C7BCE" w:rsidP="002C7BCE"/>
    <w:p w14:paraId="59B9DED8" w14:textId="77777777" w:rsidR="002C7BCE" w:rsidRPr="002C7BCE" w:rsidRDefault="002C7BCE" w:rsidP="002C7BCE"/>
    <w:sectPr w:rsidR="002C7BCE" w:rsidRPr="002C7BCE" w:rsidSect="00FC7851">
      <w:footerReference w:type="default" r:id="rId8"/>
      <w:pgSz w:w="11906" w:h="16838"/>
      <w:pgMar w:top="1134" w:right="1134" w:bottom="113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4776" w14:textId="77777777" w:rsidR="00995AF6" w:rsidRDefault="00995AF6" w:rsidP="00352916">
      <w:r>
        <w:separator/>
      </w:r>
    </w:p>
  </w:endnote>
  <w:endnote w:type="continuationSeparator" w:id="0">
    <w:p w14:paraId="41B48980" w14:textId="77777777" w:rsidR="00995AF6" w:rsidRDefault="00995AF6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1550959391"/>
      <w:docPartObj>
        <w:docPartGallery w:val="Page Numbers (Bottom of Page)"/>
        <w:docPartUnique/>
      </w:docPartObj>
    </w:sdtPr>
    <w:sdtEndPr/>
    <w:sdtContent>
      <w:p w14:paraId="3EC335AF" w14:textId="22A6E064" w:rsidR="006970DE" w:rsidRPr="00FC7851" w:rsidRDefault="006970DE" w:rsidP="00FC7851">
        <w:pPr>
          <w:pStyle w:val="Rodap"/>
          <w:jc w:val="right"/>
          <w:rPr>
            <w:szCs w:val="24"/>
          </w:rPr>
        </w:pPr>
        <w:r w:rsidRPr="00FC7851">
          <w:rPr>
            <w:szCs w:val="24"/>
          </w:rPr>
          <w:fldChar w:fldCharType="begin"/>
        </w:r>
        <w:r w:rsidRPr="00FC7851">
          <w:rPr>
            <w:szCs w:val="24"/>
          </w:rPr>
          <w:instrText>PAGE   \* MERGEFORMAT</w:instrText>
        </w:r>
        <w:r w:rsidRPr="00FC7851">
          <w:rPr>
            <w:szCs w:val="24"/>
          </w:rPr>
          <w:fldChar w:fldCharType="separate"/>
        </w:r>
        <w:r w:rsidR="002C7BCE">
          <w:rPr>
            <w:noProof/>
            <w:szCs w:val="24"/>
          </w:rPr>
          <w:t>12</w:t>
        </w:r>
        <w:r w:rsidRPr="00FC7851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C38E" w14:textId="77777777" w:rsidR="00995AF6" w:rsidRDefault="00995AF6" w:rsidP="00352916">
      <w:r>
        <w:separator/>
      </w:r>
    </w:p>
  </w:footnote>
  <w:footnote w:type="continuationSeparator" w:id="0">
    <w:p w14:paraId="17913911" w14:textId="77777777" w:rsidR="00995AF6" w:rsidRDefault="00995AF6" w:rsidP="003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C37B1A"/>
    <w:multiLevelType w:val="hybridMultilevel"/>
    <w:tmpl w:val="DB0E2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E5D83"/>
    <w:multiLevelType w:val="hybridMultilevel"/>
    <w:tmpl w:val="6D782276"/>
    <w:lvl w:ilvl="0" w:tplc="B90EC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A56"/>
    <w:multiLevelType w:val="hybridMultilevel"/>
    <w:tmpl w:val="0BC62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E3D07"/>
    <w:multiLevelType w:val="hybridMultilevel"/>
    <w:tmpl w:val="378074D4"/>
    <w:lvl w:ilvl="0" w:tplc="1534D77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Nq4FAMUkvIgtAAAA"/>
  </w:docVars>
  <w:rsids>
    <w:rsidRoot w:val="001B29D4"/>
    <w:rsid w:val="00000EB7"/>
    <w:rsid w:val="00001F53"/>
    <w:rsid w:val="00013440"/>
    <w:rsid w:val="00020EE7"/>
    <w:rsid w:val="000219B5"/>
    <w:rsid w:val="000310CE"/>
    <w:rsid w:val="00036B41"/>
    <w:rsid w:val="00046EC8"/>
    <w:rsid w:val="00057C9B"/>
    <w:rsid w:val="00062157"/>
    <w:rsid w:val="00062A0E"/>
    <w:rsid w:val="00081E25"/>
    <w:rsid w:val="00082F01"/>
    <w:rsid w:val="0008704E"/>
    <w:rsid w:val="00092E38"/>
    <w:rsid w:val="000A7834"/>
    <w:rsid w:val="000B160B"/>
    <w:rsid w:val="000B5F78"/>
    <w:rsid w:val="000C26EF"/>
    <w:rsid w:val="000C35FF"/>
    <w:rsid w:val="000C3623"/>
    <w:rsid w:val="000C3EF0"/>
    <w:rsid w:val="000C47DA"/>
    <w:rsid w:val="000C7BAF"/>
    <w:rsid w:val="000E110E"/>
    <w:rsid w:val="000E4D92"/>
    <w:rsid w:val="000F73AF"/>
    <w:rsid w:val="00102B88"/>
    <w:rsid w:val="00103407"/>
    <w:rsid w:val="001141F1"/>
    <w:rsid w:val="0011687F"/>
    <w:rsid w:val="00122AEE"/>
    <w:rsid w:val="00125D74"/>
    <w:rsid w:val="001312AD"/>
    <w:rsid w:val="00136D61"/>
    <w:rsid w:val="0014475C"/>
    <w:rsid w:val="00146BE4"/>
    <w:rsid w:val="00151E18"/>
    <w:rsid w:val="0015646C"/>
    <w:rsid w:val="00156D38"/>
    <w:rsid w:val="00167A7B"/>
    <w:rsid w:val="0017025E"/>
    <w:rsid w:val="00173E1B"/>
    <w:rsid w:val="0017508B"/>
    <w:rsid w:val="00177883"/>
    <w:rsid w:val="00185B34"/>
    <w:rsid w:val="00192D6A"/>
    <w:rsid w:val="00195F6D"/>
    <w:rsid w:val="001B29D4"/>
    <w:rsid w:val="001B49B8"/>
    <w:rsid w:val="001C3CE6"/>
    <w:rsid w:val="001D77DC"/>
    <w:rsid w:val="001E122C"/>
    <w:rsid w:val="001E1A2F"/>
    <w:rsid w:val="001E435E"/>
    <w:rsid w:val="001E7A8C"/>
    <w:rsid w:val="001F05DE"/>
    <w:rsid w:val="001F0793"/>
    <w:rsid w:val="001F1577"/>
    <w:rsid w:val="001F25E7"/>
    <w:rsid w:val="001F388D"/>
    <w:rsid w:val="0020089F"/>
    <w:rsid w:val="00200AEC"/>
    <w:rsid w:val="002137BF"/>
    <w:rsid w:val="0021491E"/>
    <w:rsid w:val="002214B4"/>
    <w:rsid w:val="002461DF"/>
    <w:rsid w:val="00246F1A"/>
    <w:rsid w:val="00250E07"/>
    <w:rsid w:val="002527F8"/>
    <w:rsid w:val="00253DDB"/>
    <w:rsid w:val="002651FD"/>
    <w:rsid w:val="002835FA"/>
    <w:rsid w:val="00294315"/>
    <w:rsid w:val="00296124"/>
    <w:rsid w:val="002A0977"/>
    <w:rsid w:val="002A5978"/>
    <w:rsid w:val="002B2AE4"/>
    <w:rsid w:val="002B48B4"/>
    <w:rsid w:val="002C3133"/>
    <w:rsid w:val="002C5BA2"/>
    <w:rsid w:val="002C7BCE"/>
    <w:rsid w:val="002D7C3E"/>
    <w:rsid w:val="002E0722"/>
    <w:rsid w:val="002E2608"/>
    <w:rsid w:val="002E2771"/>
    <w:rsid w:val="002E6C75"/>
    <w:rsid w:val="002F46E1"/>
    <w:rsid w:val="003041FD"/>
    <w:rsid w:val="00307226"/>
    <w:rsid w:val="00310670"/>
    <w:rsid w:val="003163F9"/>
    <w:rsid w:val="00320E88"/>
    <w:rsid w:val="00323368"/>
    <w:rsid w:val="00352916"/>
    <w:rsid w:val="00367E66"/>
    <w:rsid w:val="0037004D"/>
    <w:rsid w:val="00372B33"/>
    <w:rsid w:val="00391DDF"/>
    <w:rsid w:val="003A12FC"/>
    <w:rsid w:val="003B2981"/>
    <w:rsid w:val="003B6AB2"/>
    <w:rsid w:val="003D0366"/>
    <w:rsid w:val="00410DA4"/>
    <w:rsid w:val="0041291A"/>
    <w:rsid w:val="00415AFC"/>
    <w:rsid w:val="00420833"/>
    <w:rsid w:val="00421BF1"/>
    <w:rsid w:val="00433731"/>
    <w:rsid w:val="004476EA"/>
    <w:rsid w:val="00472143"/>
    <w:rsid w:val="004752E0"/>
    <w:rsid w:val="00483793"/>
    <w:rsid w:val="00484AB6"/>
    <w:rsid w:val="00496470"/>
    <w:rsid w:val="004A186A"/>
    <w:rsid w:val="004B050D"/>
    <w:rsid w:val="004B4AC7"/>
    <w:rsid w:val="004B4CA5"/>
    <w:rsid w:val="004C4BA3"/>
    <w:rsid w:val="004D0C98"/>
    <w:rsid w:val="004D5B52"/>
    <w:rsid w:val="004D798C"/>
    <w:rsid w:val="004E139F"/>
    <w:rsid w:val="004E5326"/>
    <w:rsid w:val="005171CF"/>
    <w:rsid w:val="00527882"/>
    <w:rsid w:val="00527D39"/>
    <w:rsid w:val="00527DC2"/>
    <w:rsid w:val="00533FED"/>
    <w:rsid w:val="005379DF"/>
    <w:rsid w:val="005522AB"/>
    <w:rsid w:val="00562BA3"/>
    <w:rsid w:val="005674DC"/>
    <w:rsid w:val="00576D11"/>
    <w:rsid w:val="00581A98"/>
    <w:rsid w:val="00581DC4"/>
    <w:rsid w:val="005A0DBD"/>
    <w:rsid w:val="005B7A2C"/>
    <w:rsid w:val="005C0715"/>
    <w:rsid w:val="005C5464"/>
    <w:rsid w:val="005C6933"/>
    <w:rsid w:val="005D38E9"/>
    <w:rsid w:val="005F0574"/>
    <w:rsid w:val="005F2836"/>
    <w:rsid w:val="005F2DC8"/>
    <w:rsid w:val="00600B3D"/>
    <w:rsid w:val="00601AFC"/>
    <w:rsid w:val="00604235"/>
    <w:rsid w:val="00606A8C"/>
    <w:rsid w:val="00623F32"/>
    <w:rsid w:val="006272EF"/>
    <w:rsid w:val="006359FC"/>
    <w:rsid w:val="00653FD1"/>
    <w:rsid w:val="006555BF"/>
    <w:rsid w:val="0066193F"/>
    <w:rsid w:val="00670F75"/>
    <w:rsid w:val="00675AD9"/>
    <w:rsid w:val="00677999"/>
    <w:rsid w:val="00692802"/>
    <w:rsid w:val="006970DE"/>
    <w:rsid w:val="00697443"/>
    <w:rsid w:val="006A7B47"/>
    <w:rsid w:val="006B3E91"/>
    <w:rsid w:val="006C1989"/>
    <w:rsid w:val="006C3C1A"/>
    <w:rsid w:val="006C769E"/>
    <w:rsid w:val="006F68F0"/>
    <w:rsid w:val="006F6F72"/>
    <w:rsid w:val="0070328F"/>
    <w:rsid w:val="007132EB"/>
    <w:rsid w:val="007213F8"/>
    <w:rsid w:val="00721615"/>
    <w:rsid w:val="0073094E"/>
    <w:rsid w:val="00731E04"/>
    <w:rsid w:val="007531D6"/>
    <w:rsid w:val="00754ED3"/>
    <w:rsid w:val="0075586D"/>
    <w:rsid w:val="007705F2"/>
    <w:rsid w:val="0077250C"/>
    <w:rsid w:val="0077432D"/>
    <w:rsid w:val="00794080"/>
    <w:rsid w:val="007B1145"/>
    <w:rsid w:val="007B31FE"/>
    <w:rsid w:val="007D1698"/>
    <w:rsid w:val="007F3560"/>
    <w:rsid w:val="007F596E"/>
    <w:rsid w:val="007F7536"/>
    <w:rsid w:val="007F7960"/>
    <w:rsid w:val="00804D47"/>
    <w:rsid w:val="00813C6A"/>
    <w:rsid w:val="00823D6D"/>
    <w:rsid w:val="0083024A"/>
    <w:rsid w:val="008318EF"/>
    <w:rsid w:val="00832628"/>
    <w:rsid w:val="008339B0"/>
    <w:rsid w:val="008354DE"/>
    <w:rsid w:val="00836BB0"/>
    <w:rsid w:val="008525A2"/>
    <w:rsid w:val="00853BFF"/>
    <w:rsid w:val="00857BDB"/>
    <w:rsid w:val="00861BFE"/>
    <w:rsid w:val="008665B7"/>
    <w:rsid w:val="00872A98"/>
    <w:rsid w:val="008806DE"/>
    <w:rsid w:val="0089021A"/>
    <w:rsid w:val="008919B4"/>
    <w:rsid w:val="00894EAD"/>
    <w:rsid w:val="008A1B72"/>
    <w:rsid w:val="008A52C4"/>
    <w:rsid w:val="008B198C"/>
    <w:rsid w:val="008B629A"/>
    <w:rsid w:val="008B7643"/>
    <w:rsid w:val="008C0A87"/>
    <w:rsid w:val="008C2683"/>
    <w:rsid w:val="008D1BFC"/>
    <w:rsid w:val="008D6C7D"/>
    <w:rsid w:val="008E5571"/>
    <w:rsid w:val="008F1EA0"/>
    <w:rsid w:val="00903EED"/>
    <w:rsid w:val="00930280"/>
    <w:rsid w:val="00932B6D"/>
    <w:rsid w:val="00940C7E"/>
    <w:rsid w:val="00942D4B"/>
    <w:rsid w:val="00946112"/>
    <w:rsid w:val="00961B56"/>
    <w:rsid w:val="0096588E"/>
    <w:rsid w:val="00972A83"/>
    <w:rsid w:val="00980144"/>
    <w:rsid w:val="0098612E"/>
    <w:rsid w:val="00990753"/>
    <w:rsid w:val="009951B3"/>
    <w:rsid w:val="00995AF6"/>
    <w:rsid w:val="009A18EF"/>
    <w:rsid w:val="009A475E"/>
    <w:rsid w:val="009A5BFE"/>
    <w:rsid w:val="009A66B3"/>
    <w:rsid w:val="009A7047"/>
    <w:rsid w:val="009E0CFA"/>
    <w:rsid w:val="009E2D2A"/>
    <w:rsid w:val="009E6C0A"/>
    <w:rsid w:val="009F229F"/>
    <w:rsid w:val="00A06880"/>
    <w:rsid w:val="00A23A65"/>
    <w:rsid w:val="00A31746"/>
    <w:rsid w:val="00A355C4"/>
    <w:rsid w:val="00A41FF1"/>
    <w:rsid w:val="00A45181"/>
    <w:rsid w:val="00A50B32"/>
    <w:rsid w:val="00A571AF"/>
    <w:rsid w:val="00A71D53"/>
    <w:rsid w:val="00A72F69"/>
    <w:rsid w:val="00A73EDB"/>
    <w:rsid w:val="00A83599"/>
    <w:rsid w:val="00A84688"/>
    <w:rsid w:val="00A915A1"/>
    <w:rsid w:val="00A93674"/>
    <w:rsid w:val="00AB05E7"/>
    <w:rsid w:val="00AB0EBD"/>
    <w:rsid w:val="00AB39D9"/>
    <w:rsid w:val="00AC238A"/>
    <w:rsid w:val="00AC661A"/>
    <w:rsid w:val="00AE3568"/>
    <w:rsid w:val="00AE3F78"/>
    <w:rsid w:val="00B035CB"/>
    <w:rsid w:val="00B069E8"/>
    <w:rsid w:val="00B134CC"/>
    <w:rsid w:val="00B155CD"/>
    <w:rsid w:val="00B20518"/>
    <w:rsid w:val="00B3057B"/>
    <w:rsid w:val="00B3189E"/>
    <w:rsid w:val="00B33804"/>
    <w:rsid w:val="00B33E23"/>
    <w:rsid w:val="00B34AC9"/>
    <w:rsid w:val="00B40111"/>
    <w:rsid w:val="00B43F59"/>
    <w:rsid w:val="00B522F7"/>
    <w:rsid w:val="00B562D0"/>
    <w:rsid w:val="00B668DC"/>
    <w:rsid w:val="00B671DA"/>
    <w:rsid w:val="00B70CDA"/>
    <w:rsid w:val="00B747E2"/>
    <w:rsid w:val="00B81B54"/>
    <w:rsid w:val="00B86415"/>
    <w:rsid w:val="00BA64ED"/>
    <w:rsid w:val="00BA707A"/>
    <w:rsid w:val="00BB7CDA"/>
    <w:rsid w:val="00BC04F9"/>
    <w:rsid w:val="00BD4337"/>
    <w:rsid w:val="00BE07B7"/>
    <w:rsid w:val="00BF3F85"/>
    <w:rsid w:val="00BF5321"/>
    <w:rsid w:val="00BF70BF"/>
    <w:rsid w:val="00C02C37"/>
    <w:rsid w:val="00C047BF"/>
    <w:rsid w:val="00C153D9"/>
    <w:rsid w:val="00C178EA"/>
    <w:rsid w:val="00C41558"/>
    <w:rsid w:val="00C42433"/>
    <w:rsid w:val="00C604C9"/>
    <w:rsid w:val="00C65C76"/>
    <w:rsid w:val="00C673DD"/>
    <w:rsid w:val="00C72687"/>
    <w:rsid w:val="00C81D52"/>
    <w:rsid w:val="00C84306"/>
    <w:rsid w:val="00C91DA6"/>
    <w:rsid w:val="00C95E74"/>
    <w:rsid w:val="00CA2F32"/>
    <w:rsid w:val="00CA7514"/>
    <w:rsid w:val="00CC4354"/>
    <w:rsid w:val="00CD31DA"/>
    <w:rsid w:val="00CD39AE"/>
    <w:rsid w:val="00CD4A3D"/>
    <w:rsid w:val="00CE3FC1"/>
    <w:rsid w:val="00CE772D"/>
    <w:rsid w:val="00CF2B06"/>
    <w:rsid w:val="00CF33FA"/>
    <w:rsid w:val="00CF49A9"/>
    <w:rsid w:val="00D06D19"/>
    <w:rsid w:val="00D11862"/>
    <w:rsid w:val="00D11C5D"/>
    <w:rsid w:val="00D218BC"/>
    <w:rsid w:val="00D24A96"/>
    <w:rsid w:val="00D3390C"/>
    <w:rsid w:val="00D46678"/>
    <w:rsid w:val="00D64259"/>
    <w:rsid w:val="00D65635"/>
    <w:rsid w:val="00D67ABE"/>
    <w:rsid w:val="00D7447E"/>
    <w:rsid w:val="00D77529"/>
    <w:rsid w:val="00D80E74"/>
    <w:rsid w:val="00D91854"/>
    <w:rsid w:val="00D931B4"/>
    <w:rsid w:val="00D93791"/>
    <w:rsid w:val="00D95794"/>
    <w:rsid w:val="00DA64B1"/>
    <w:rsid w:val="00DB661F"/>
    <w:rsid w:val="00DB71F0"/>
    <w:rsid w:val="00DB75E9"/>
    <w:rsid w:val="00DC459F"/>
    <w:rsid w:val="00DD32A6"/>
    <w:rsid w:val="00DE6B71"/>
    <w:rsid w:val="00DE7BB7"/>
    <w:rsid w:val="00DF1738"/>
    <w:rsid w:val="00DF4912"/>
    <w:rsid w:val="00DF4BC5"/>
    <w:rsid w:val="00E03A9E"/>
    <w:rsid w:val="00E04F0B"/>
    <w:rsid w:val="00E13F10"/>
    <w:rsid w:val="00E14F38"/>
    <w:rsid w:val="00E306E7"/>
    <w:rsid w:val="00E31CA9"/>
    <w:rsid w:val="00E45C6E"/>
    <w:rsid w:val="00E65E42"/>
    <w:rsid w:val="00E73C12"/>
    <w:rsid w:val="00E76464"/>
    <w:rsid w:val="00E84CDB"/>
    <w:rsid w:val="00E85221"/>
    <w:rsid w:val="00E8614D"/>
    <w:rsid w:val="00E96336"/>
    <w:rsid w:val="00EA1C5A"/>
    <w:rsid w:val="00EA4817"/>
    <w:rsid w:val="00EA5FDA"/>
    <w:rsid w:val="00EB3205"/>
    <w:rsid w:val="00EB4453"/>
    <w:rsid w:val="00EB6F94"/>
    <w:rsid w:val="00EC3D98"/>
    <w:rsid w:val="00EC667E"/>
    <w:rsid w:val="00EE107C"/>
    <w:rsid w:val="00EE3A6F"/>
    <w:rsid w:val="00EE5B60"/>
    <w:rsid w:val="00F01ACE"/>
    <w:rsid w:val="00F03179"/>
    <w:rsid w:val="00F1124A"/>
    <w:rsid w:val="00F14F3B"/>
    <w:rsid w:val="00F15BB0"/>
    <w:rsid w:val="00F21F94"/>
    <w:rsid w:val="00F2282C"/>
    <w:rsid w:val="00F5037B"/>
    <w:rsid w:val="00F50600"/>
    <w:rsid w:val="00F51795"/>
    <w:rsid w:val="00F549E8"/>
    <w:rsid w:val="00F61A33"/>
    <w:rsid w:val="00F62653"/>
    <w:rsid w:val="00F64B0B"/>
    <w:rsid w:val="00F6734E"/>
    <w:rsid w:val="00F72157"/>
    <w:rsid w:val="00F80F01"/>
    <w:rsid w:val="00F82BF4"/>
    <w:rsid w:val="00F83CDD"/>
    <w:rsid w:val="00F84807"/>
    <w:rsid w:val="00F8658C"/>
    <w:rsid w:val="00F8788A"/>
    <w:rsid w:val="00F92868"/>
    <w:rsid w:val="00F947FC"/>
    <w:rsid w:val="00F97AC5"/>
    <w:rsid w:val="00FA15BB"/>
    <w:rsid w:val="00FB0162"/>
    <w:rsid w:val="00FC344E"/>
    <w:rsid w:val="00FC7851"/>
    <w:rsid w:val="00FD3318"/>
    <w:rsid w:val="00FD567B"/>
    <w:rsid w:val="00FE304A"/>
    <w:rsid w:val="00FE3E69"/>
    <w:rsid w:val="00FF59A3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  <w15:docId w15:val="{70AE524B-2C7E-411F-B157-C175031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3057B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3057B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93674"/>
    <w:rPr>
      <w:rFonts w:eastAsia="SimSun" w:cs="Mangal"/>
      <w:kern w:val="1"/>
      <w:szCs w:val="18"/>
      <w:lang w:eastAsia="zh-CN" w:bidi="hi-IN"/>
    </w:rPr>
  </w:style>
  <w:style w:type="paragraph" w:customStyle="1" w:styleId="PargrafodaLista2">
    <w:name w:val="Parágrafo da Lista2"/>
    <w:basedOn w:val="Normal"/>
    <w:rsid w:val="0096588E"/>
    <w:pPr>
      <w:spacing w:after="0" w:line="100" w:lineRule="atLeast"/>
      <w:ind w:left="720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7238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PPGEP</dc:creator>
  <cp:keywords/>
  <cp:lastModifiedBy>Luciano Costa Santos</cp:lastModifiedBy>
  <cp:revision>5</cp:revision>
  <cp:lastPrinted>2018-06-20T00:28:00Z</cp:lastPrinted>
  <dcterms:created xsi:type="dcterms:W3CDTF">2019-12-04T15:09:00Z</dcterms:created>
  <dcterms:modified xsi:type="dcterms:W3CDTF">2019-12-04T15:29:00Z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