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52B1AB" w14:textId="31CA4ECA" w:rsidR="007F7536" w:rsidRDefault="007F7536" w:rsidP="00D91854">
      <w:pPr>
        <w:pStyle w:val="Ttulo1"/>
        <w:jc w:val="center"/>
      </w:pPr>
      <w:r w:rsidRPr="00057C9B">
        <w:t>ANEXO I</w:t>
      </w:r>
      <w:r w:rsidR="00D91854">
        <w:t xml:space="preserve"> - </w:t>
      </w:r>
      <w:r w:rsidR="008C2683">
        <w:rPr>
          <w:rFonts w:cs="Times New Roman"/>
          <w:szCs w:val="24"/>
        </w:rPr>
        <w:t>REQUERIMENTO DE INSCRIÇÃO</w:t>
      </w:r>
    </w:p>
    <w:p w14:paraId="5A769F66" w14:textId="77777777" w:rsidR="007F7536" w:rsidRDefault="007F7536">
      <w:pPr>
        <w:pStyle w:val="Recuodecorpodetexto31"/>
        <w:ind w:left="3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CDE153" w14:textId="77777777" w:rsidR="007F7536" w:rsidRDefault="007F7536">
      <w:pPr>
        <w:pStyle w:val="Recuodecorpodetexto31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49FBC0" w14:textId="77777777" w:rsidR="007F7536" w:rsidRDefault="007F7536">
      <w:pPr>
        <w:pStyle w:val="Recuodecorpodetexto31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4BE359" w14:textId="77777777" w:rsidR="007F7536" w:rsidRDefault="007F7536">
      <w:pPr>
        <w:pStyle w:val="Recuodecorpodetexto31"/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5D84B5" w14:textId="5AD8AB9C" w:rsidR="007F7536" w:rsidRDefault="007F7536">
      <w:pPr>
        <w:pStyle w:val="Recuodecorpodetexto31"/>
        <w:ind w:left="30" w:firstLine="0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  <w:r w:rsidR="00670F75">
        <w:rPr>
          <w:rFonts w:ascii="Times New Roman" w:hAnsi="Times New Roman" w:cs="Times New Roman"/>
          <w:color w:val="auto"/>
          <w:sz w:val="24"/>
          <w:szCs w:val="24"/>
        </w:rPr>
        <w:t>_____________ vem requerer a V.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Sª. inscrição no Processo de Seleção ____/20___do Programa de Pós-Graduação em </w:t>
      </w:r>
      <w:r w:rsidR="008B198C">
        <w:rPr>
          <w:rFonts w:ascii="Times New Roman" w:hAnsi="Times New Roman" w:cs="Times New Roman"/>
          <w:color w:val="auto"/>
          <w:sz w:val="24"/>
          <w:szCs w:val="24"/>
          <w:lang w:val="pt-BR"/>
        </w:rPr>
        <w:t>Engenharia de Produção</w:t>
      </w:r>
      <w:r w:rsidR="00A72F69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 Sistemas</w:t>
      </w:r>
      <w:r>
        <w:rPr>
          <w:rFonts w:ascii="Times New Roman" w:hAnsi="Times New Roman" w:cs="Times New Roman"/>
          <w:color w:val="auto"/>
          <w:sz w:val="24"/>
          <w:szCs w:val="24"/>
        </w:rPr>
        <w:t>, em nível de Mestrado, da Un</w:t>
      </w:r>
      <w:r w:rsidR="00670F75">
        <w:rPr>
          <w:rFonts w:ascii="Times New Roman" w:hAnsi="Times New Roman" w:cs="Times New Roman"/>
          <w:color w:val="auto"/>
          <w:sz w:val="24"/>
          <w:szCs w:val="24"/>
        </w:rPr>
        <w:t>iversidade Federal da Paraíba.</w:t>
      </w:r>
    </w:p>
    <w:p w14:paraId="35B8D026" w14:textId="77777777" w:rsidR="007F7536" w:rsidRDefault="007F7536">
      <w:pPr>
        <w:pStyle w:val="Recuodecorpodetexto31"/>
        <w:ind w:left="3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E1604B8" w14:textId="77777777" w:rsidR="007F7536" w:rsidRDefault="007F7536">
      <w:pPr>
        <w:pStyle w:val="Recuodecorpodetexto31"/>
        <w:ind w:left="3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DBFC22F" w14:textId="77777777" w:rsidR="007F7536" w:rsidRDefault="007F7536">
      <w:pPr>
        <w:pStyle w:val="Recuodecorpodetexto31"/>
        <w:ind w:left="3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0897FE2" w14:textId="77777777" w:rsidR="007F7536" w:rsidRDefault="007F7536">
      <w:pPr>
        <w:pStyle w:val="Recuodecorpodetexto31"/>
        <w:ind w:left="360" w:firstLine="0"/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Nestes Termos,</w:t>
      </w:r>
    </w:p>
    <w:p w14:paraId="75FBCFD9" w14:textId="77777777" w:rsidR="007F7536" w:rsidRDefault="007F7536">
      <w:pPr>
        <w:pStyle w:val="Recuodecorpodetexto31"/>
        <w:ind w:left="360" w:firstLine="0"/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Pede Deferimento.</w:t>
      </w:r>
    </w:p>
    <w:p w14:paraId="5861B45D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751296E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FAF2C0A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E39559F" w14:textId="7862E8AF" w:rsidR="007F7536" w:rsidRPr="000C35FF" w:rsidRDefault="007F7536">
      <w:pPr>
        <w:pStyle w:val="Recuodecorpodetexto31"/>
        <w:ind w:left="360" w:firstLine="0"/>
        <w:jc w:val="right"/>
        <w:rPr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João Pessoa, _____ de ____________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  <w:r w:rsidR="000C35FF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.</w:t>
      </w:r>
    </w:p>
    <w:p w14:paraId="3896945F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03C6D1AA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7D660F5E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4F687438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753F77E9" w14:textId="77777777" w:rsidR="007F7536" w:rsidRDefault="007F7536">
      <w:pPr>
        <w:pStyle w:val="Recuodecorpodetexto31"/>
        <w:ind w:left="36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EE8113E" w14:textId="77777777" w:rsidR="007F7536" w:rsidRDefault="000B5F78">
      <w:pPr>
        <w:pStyle w:val="Recuodecorpodetexto31"/>
        <w:widowControl/>
        <w:suppressAutoHyphens w:val="0"/>
        <w:ind w:left="36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Assi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natura do r</w:t>
      </w:r>
      <w:r w:rsidR="007F7536">
        <w:rPr>
          <w:rFonts w:ascii="Times New Roman" w:hAnsi="Times New Roman" w:cs="Times New Roman"/>
          <w:color w:val="auto"/>
          <w:sz w:val="24"/>
          <w:szCs w:val="24"/>
        </w:rPr>
        <w:t>equerente</w:t>
      </w:r>
    </w:p>
    <w:p w14:paraId="47EA4B11" w14:textId="77777777" w:rsidR="000B5F78" w:rsidRDefault="000B5F78">
      <w:pPr>
        <w:pStyle w:val="Recuodecorpodetexto31"/>
        <w:widowControl/>
        <w:suppressAutoHyphens w:val="0"/>
        <w:ind w:left="360" w:firstLine="0"/>
        <w:jc w:val="center"/>
      </w:pPr>
    </w:p>
    <w:p w14:paraId="024EB953" w14:textId="77777777" w:rsidR="007F7536" w:rsidRDefault="007F7536">
      <w:pPr>
        <w:pStyle w:val="Recuodecorpodetexto31"/>
        <w:widowControl/>
        <w:suppressAutoHyphens w:val="0"/>
        <w:ind w:left="360" w:firstLine="0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</w:t>
      </w:r>
    </w:p>
    <w:p w14:paraId="1446CCA3" w14:textId="77777777" w:rsidR="007F7536" w:rsidRDefault="007F7536">
      <w:pPr>
        <w:widowControl/>
        <w:suppressAutoHyphens w:val="0"/>
        <w:jc w:val="center"/>
        <w:rPr>
          <w:rFonts w:cs="Times New Roman"/>
          <w:b/>
          <w:bCs/>
        </w:rPr>
      </w:pPr>
    </w:p>
    <w:p w14:paraId="351546AF" w14:textId="37040F43" w:rsidR="007F7536" w:rsidRDefault="00A84688" w:rsidP="007B31FE">
      <w:pPr>
        <w:pStyle w:val="Ttulo1"/>
        <w:keepNext w:val="0"/>
        <w:jc w:val="center"/>
      </w:pPr>
      <w:r>
        <w:br w:type="page"/>
      </w:r>
      <w:r w:rsidR="007B31FE" w:rsidRPr="001F7676">
        <w:lastRenderedPageBreak/>
        <w:t>fotografia 3x4 recente</w:t>
      </w:r>
    </w:p>
    <w:p w14:paraId="33F46B19" w14:textId="77777777" w:rsidR="007B31FE" w:rsidRDefault="007B31FE" w:rsidP="007B31FE"/>
    <w:p w14:paraId="6006E1EA" w14:textId="77777777" w:rsidR="002C7BCE" w:rsidRDefault="002C7BCE" w:rsidP="007B31FE"/>
    <w:p w14:paraId="0315C0CD" w14:textId="77777777" w:rsidR="002C7BCE" w:rsidRDefault="002C7BCE" w:rsidP="007B31FE"/>
    <w:p w14:paraId="7492366F" w14:textId="77777777" w:rsidR="002C7BCE" w:rsidRPr="007B31FE" w:rsidRDefault="002C7BCE" w:rsidP="007B31FE"/>
    <w:p w14:paraId="6C6DB5D6" w14:textId="77777777" w:rsidR="007B31FE" w:rsidRDefault="00A84688" w:rsidP="00D91854">
      <w:pPr>
        <w:pStyle w:val="Ttulo1"/>
        <w:jc w:val="center"/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14:paraId="1F659A97" w14:textId="393D5FDE" w:rsidR="00670F75" w:rsidRPr="001F7676" w:rsidRDefault="00670F75" w:rsidP="00670F75">
      <w:pPr>
        <w:pStyle w:val="Ttulo1"/>
        <w:jc w:val="center"/>
      </w:pPr>
      <w:r w:rsidRPr="001F7676">
        <w:lastRenderedPageBreak/>
        <w:t>cópia do diploma de graduação ou certidão de colação de grau em curso de graduação</w:t>
      </w:r>
    </w:p>
    <w:p w14:paraId="07436938" w14:textId="77777777" w:rsidR="00670F75" w:rsidRDefault="00670F75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283F48D9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1EDA7571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3DD823E7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27E62312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42DC2E53" w14:textId="77777777" w:rsidR="002C7BCE" w:rsidRDefault="002C7BCE" w:rsidP="00670F75">
      <w:pPr>
        <w:rPr>
          <w:rFonts w:eastAsia="Times New Roman"/>
          <w:b/>
          <w:bCs/>
          <w:caps/>
          <w:kern w:val="32"/>
          <w:szCs w:val="29"/>
        </w:rPr>
      </w:pPr>
    </w:p>
    <w:p w14:paraId="13E9F641" w14:textId="77777777" w:rsidR="002C7BCE" w:rsidRPr="00670F75" w:rsidRDefault="002C7BCE" w:rsidP="00670F75"/>
    <w:p w14:paraId="1BFEA437" w14:textId="32782E44" w:rsidR="00670F75" w:rsidRDefault="00670F75">
      <w:pPr>
        <w:widowControl/>
        <w:suppressAutoHyphens w:val="0"/>
        <w:spacing w:after="0"/>
        <w:jc w:val="left"/>
      </w:pPr>
      <w:r>
        <w:br w:type="page"/>
      </w:r>
    </w:p>
    <w:p w14:paraId="402840A4" w14:textId="0293A23E" w:rsidR="00670F75" w:rsidRPr="001F7676" w:rsidRDefault="00670F75" w:rsidP="00670F75">
      <w:pPr>
        <w:pStyle w:val="Ttulo1"/>
        <w:jc w:val="center"/>
      </w:pPr>
      <w:r w:rsidRPr="001F7676">
        <w:lastRenderedPageBreak/>
        <w:t>histórico escolar da graduação</w:t>
      </w:r>
    </w:p>
    <w:p w14:paraId="4793AC3D" w14:textId="77777777" w:rsidR="00670F75" w:rsidRDefault="00670F75" w:rsidP="00670F75"/>
    <w:p w14:paraId="352B5EB1" w14:textId="77777777" w:rsidR="00670F75" w:rsidRDefault="00670F75" w:rsidP="00670F75"/>
    <w:p w14:paraId="1198D5C3" w14:textId="77777777" w:rsidR="002C7BCE" w:rsidRDefault="002C7BCE" w:rsidP="00670F75"/>
    <w:p w14:paraId="2F4D4B85" w14:textId="77777777" w:rsidR="002C7BCE" w:rsidRDefault="002C7BCE" w:rsidP="00670F75"/>
    <w:p w14:paraId="4356F134" w14:textId="77777777" w:rsidR="002C7BCE" w:rsidRDefault="002C7BCE" w:rsidP="00670F75"/>
    <w:p w14:paraId="5BDC6E16" w14:textId="77777777" w:rsidR="00670F75" w:rsidRDefault="00670F75" w:rsidP="00670F75"/>
    <w:p w14:paraId="12EE8C0E" w14:textId="647F9FCB" w:rsidR="00670F75" w:rsidRDefault="00670F75">
      <w:pPr>
        <w:widowControl/>
        <w:suppressAutoHyphens w:val="0"/>
        <w:spacing w:after="0"/>
        <w:jc w:val="left"/>
      </w:pPr>
      <w:r>
        <w:br w:type="page"/>
      </w:r>
    </w:p>
    <w:p w14:paraId="2C01DE4E" w14:textId="15FAC3EE" w:rsidR="007F7536" w:rsidRPr="00D91854" w:rsidRDefault="00057C9B" w:rsidP="00D91854">
      <w:pPr>
        <w:pStyle w:val="Ttulo1"/>
        <w:jc w:val="center"/>
      </w:pPr>
      <w:r w:rsidRPr="00D91854">
        <w:lastRenderedPageBreak/>
        <w:t xml:space="preserve">ANEXO </w:t>
      </w:r>
      <w:r w:rsidR="00AB05E7">
        <w:t>III</w:t>
      </w:r>
      <w:r w:rsidR="00E96336" w:rsidRPr="00D91854">
        <w:t xml:space="preserve"> - </w:t>
      </w:r>
      <w:r w:rsidR="007F7536" w:rsidRPr="00D91854">
        <w:t>FORMULÁRIOS DE AUTODECLARAÇÃO</w:t>
      </w:r>
      <w:r w:rsidR="00670F75">
        <w:t xml:space="preserve"> (</w:t>
      </w:r>
      <w:r w:rsidR="00670F75" w:rsidRPr="00B37495">
        <w:rPr>
          <w:u w:val="single"/>
        </w:rPr>
        <w:t>SE FOR O CASO</w:t>
      </w:r>
      <w:r w:rsidR="00670F75">
        <w:t>)</w:t>
      </w:r>
    </w:p>
    <w:p w14:paraId="5EBA2070" w14:textId="77777777" w:rsidR="007F7536" w:rsidRDefault="007F7536">
      <w:pPr>
        <w:autoSpaceDE w:val="0"/>
      </w:pPr>
      <w:r>
        <w:rPr>
          <w:rFonts w:cs="Times New Roman"/>
        </w:rPr>
        <w:t xml:space="preserve">FORMULÁRIO DE AUTODECLARAÇÃO DE PESSOA COM DEFICIÊNCIA PARA SELEÇÃO DO MESTRADO EM </w:t>
      </w:r>
      <w:r w:rsidR="00F14F3B">
        <w:rPr>
          <w:rFonts w:cs="Times New Roman"/>
        </w:rPr>
        <w:t>________</w:t>
      </w:r>
      <w:r>
        <w:rPr>
          <w:rFonts w:cs="Times New Roman"/>
        </w:rPr>
        <w:t xml:space="preserve">_________________________ UFPB/ 20__ </w:t>
      </w:r>
    </w:p>
    <w:p w14:paraId="257B5B2E" w14:textId="6F645BAE" w:rsidR="007F7536" w:rsidRDefault="007F7536">
      <w:pPr>
        <w:autoSpaceDE w:val="0"/>
      </w:pPr>
      <w:r>
        <w:rPr>
          <w:rFonts w:cs="Times New Roman"/>
        </w:rPr>
        <w:t>Eu,...............................................................................................................,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>RG....</w:t>
      </w:r>
      <w:r w:rsidR="00C95E74">
        <w:rPr>
          <w:rFonts w:cs="Times New Roman"/>
        </w:rPr>
        <w:t>...............................</w:t>
      </w:r>
      <w:r>
        <w:rPr>
          <w:rFonts w:cs="Times New Roman"/>
        </w:rPr>
        <w:t xml:space="preserve">e CPF.........................,declaro, para o fim específico de atender ao item ___ do </w:t>
      </w:r>
      <w:r>
        <w:rPr>
          <w:rFonts w:cs="Times New Roman"/>
          <w:bCs/>
        </w:rPr>
        <w:t xml:space="preserve">EDITAL __/20__ </w:t>
      </w:r>
      <w:r>
        <w:rPr>
          <w:rFonts w:cs="Times New Roman"/>
        </w:rPr>
        <w:t>do Programa de Pós-Graduação em ________________________________, que estou apto(a) a concorrer à vaga destinada à pessoa com deficiência na Universidade Federal da Paraíba e que esta declaração está em conformidade com o Art</w:t>
      </w:r>
      <w:r w:rsidR="000C35FF">
        <w:rPr>
          <w:rFonts w:cs="Times New Roman"/>
        </w:rPr>
        <w:t>.</w:t>
      </w:r>
      <w:r>
        <w:rPr>
          <w:rFonts w:cs="Times New Roman"/>
        </w:rPr>
        <w:t xml:space="preserve"> 2° do Estatuto da Pessoa com Deficiência (2015). Estou ciente de que, se for detectada falsidade na declaração, estarei sujeito às penalidades previstas em lei. </w:t>
      </w:r>
    </w:p>
    <w:p w14:paraId="0865BC2C" w14:textId="77777777" w:rsidR="007F7536" w:rsidRDefault="007F7536">
      <w:pPr>
        <w:widowControl/>
        <w:suppressAutoHyphens w:val="0"/>
        <w:autoSpaceDE w:val="0"/>
      </w:pPr>
      <w:r>
        <w:rPr>
          <w:rFonts w:cs="Times New Roman"/>
          <w:bCs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  <w:bCs/>
        </w:rPr>
        <w:t>Assinatura:_</w:t>
      </w:r>
      <w:proofErr w:type="gramEnd"/>
      <w:r>
        <w:rPr>
          <w:rFonts w:cs="Times New Roman"/>
          <w:bCs/>
        </w:rPr>
        <w:t>_______________________________</w:t>
      </w:r>
    </w:p>
    <w:p w14:paraId="41F089E6" w14:textId="77777777" w:rsidR="007F7536" w:rsidRDefault="007F7536">
      <w:pPr>
        <w:widowControl/>
        <w:suppressAutoHyphens w:val="0"/>
        <w:jc w:val="center"/>
        <w:rPr>
          <w:rFonts w:cs="Times New Roman"/>
        </w:rPr>
      </w:pPr>
    </w:p>
    <w:p w14:paraId="43E712F2" w14:textId="77777777" w:rsidR="007F7536" w:rsidRDefault="007F7536">
      <w:pPr>
        <w:autoSpaceDE w:val="0"/>
      </w:pPr>
      <w:r>
        <w:rPr>
          <w:rFonts w:cs="Times New Roman"/>
        </w:rPr>
        <w:t xml:space="preserve">FORMULÁRIO DE AUTODECLARAÇÃO DE IDENTIDADE INDÍGENA PARA SELEÇÃO DO MESTRADO EM </w:t>
      </w:r>
      <w:r w:rsidR="00F14F3B">
        <w:rPr>
          <w:rFonts w:cs="Times New Roman"/>
        </w:rPr>
        <w:t>________</w:t>
      </w:r>
      <w:r>
        <w:rPr>
          <w:rFonts w:cs="Times New Roman"/>
        </w:rPr>
        <w:t xml:space="preserve">_________________________ UFPB/ 20__ </w:t>
      </w:r>
    </w:p>
    <w:p w14:paraId="12CEB851" w14:textId="376B3544" w:rsidR="007F7536" w:rsidRDefault="007F7536">
      <w:pPr>
        <w:autoSpaceDE w:val="0"/>
      </w:pPr>
      <w:proofErr w:type="gramStart"/>
      <w:r>
        <w:rPr>
          <w:rFonts w:cs="Times New Roman"/>
        </w:rPr>
        <w:t>Eu,................................................................................................................</w:t>
      </w:r>
      <w:proofErr w:type="gramEnd"/>
      <w:r>
        <w:rPr>
          <w:rFonts w:cs="Times New Roman"/>
        </w:rPr>
        <w:t>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>RG.....</w:t>
      </w:r>
      <w:r w:rsidR="00C95E74">
        <w:rPr>
          <w:rFonts w:cs="Times New Roman"/>
        </w:rPr>
        <w:t>............................</w:t>
      </w:r>
      <w:r>
        <w:rPr>
          <w:rFonts w:cs="Times New Roman"/>
        </w:rPr>
        <w:t xml:space="preserve">.e CPF..........................,declaro meu pertencimento ao povo indígena para o fim específico de atender ao item ___ do </w:t>
      </w:r>
      <w:r>
        <w:rPr>
          <w:rFonts w:cs="Times New Roman"/>
          <w:bCs/>
        </w:rPr>
        <w:t xml:space="preserve">EDITAL __/20__ </w:t>
      </w:r>
      <w:r>
        <w:rPr>
          <w:rFonts w:cs="Times New Roman"/>
        </w:rPr>
        <w:t xml:space="preserve">do Programa de Pós-Graduação em _______________________. Estou ciente de que, se for detectada falsidade na declaração, estarei sujeito às penalidades previstas em lei. </w:t>
      </w:r>
    </w:p>
    <w:p w14:paraId="1F81AC35" w14:textId="77777777" w:rsidR="007F7536" w:rsidRDefault="007F7536">
      <w:pPr>
        <w:widowControl/>
        <w:suppressAutoHyphens w:val="0"/>
        <w:autoSpaceDE w:val="0"/>
      </w:pPr>
      <w:r>
        <w:rPr>
          <w:rFonts w:cs="Times New Roman"/>
          <w:bCs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  <w:bCs/>
        </w:rPr>
        <w:t>Assinatura:_</w:t>
      </w:r>
      <w:proofErr w:type="gramEnd"/>
      <w:r>
        <w:rPr>
          <w:rFonts w:cs="Times New Roman"/>
          <w:bCs/>
        </w:rPr>
        <w:t>_______________________________</w:t>
      </w:r>
    </w:p>
    <w:p w14:paraId="4CB82A3F" w14:textId="77777777" w:rsidR="007F7536" w:rsidRDefault="007F7536">
      <w:pPr>
        <w:widowControl/>
        <w:suppressAutoHyphens w:val="0"/>
        <w:jc w:val="center"/>
        <w:rPr>
          <w:rFonts w:cs="Times New Roman"/>
        </w:rPr>
      </w:pPr>
    </w:p>
    <w:p w14:paraId="5039872E" w14:textId="77777777" w:rsidR="007F7536" w:rsidRDefault="007F7536">
      <w:pPr>
        <w:widowControl/>
        <w:suppressAutoHyphens w:val="0"/>
        <w:autoSpaceDE w:val="0"/>
      </w:pPr>
      <w:r>
        <w:rPr>
          <w:rFonts w:cs="Times New Roman"/>
        </w:rPr>
        <w:t>FORMULÁRIO DE AUTODECLARAÇÃO DE IDENTIDADE</w:t>
      </w:r>
      <w:r w:rsidR="005674DC">
        <w:rPr>
          <w:rFonts w:cs="Times New Roman"/>
        </w:rPr>
        <w:t xml:space="preserve"> COMO</w:t>
      </w:r>
      <w:r>
        <w:rPr>
          <w:rFonts w:cs="Times New Roman"/>
        </w:rPr>
        <w:t xml:space="preserve"> </w:t>
      </w:r>
      <w:r w:rsidR="005674DC">
        <w:rPr>
          <w:rFonts w:cs="Times New Roman"/>
        </w:rPr>
        <w:t>NEGRO</w:t>
      </w:r>
      <w:r>
        <w:rPr>
          <w:rFonts w:cs="Times New Roman"/>
        </w:rPr>
        <w:t xml:space="preserve"> PARA SELEÇÃO DO MESTRADO EM </w:t>
      </w:r>
      <w:r w:rsidR="00F14F3B">
        <w:rPr>
          <w:rFonts w:cs="Times New Roman"/>
        </w:rPr>
        <w:t>________</w:t>
      </w:r>
      <w:r>
        <w:rPr>
          <w:rFonts w:cs="Times New Roman"/>
        </w:rPr>
        <w:t>_________________________ UFPB/ 20__</w:t>
      </w:r>
    </w:p>
    <w:p w14:paraId="4A03D6D0" w14:textId="7CC9DC37" w:rsidR="007F7536" w:rsidRDefault="007F7536">
      <w:pPr>
        <w:pStyle w:val="NormalWeb"/>
        <w:shd w:val="clear" w:color="auto" w:fill="FFFFFF"/>
        <w:spacing w:before="0" w:after="120"/>
      </w:pPr>
      <w:proofErr w:type="gramStart"/>
      <w:r>
        <w:rPr>
          <w:rFonts w:cs="Times New Roman"/>
        </w:rPr>
        <w:t>Eu,...........................................................................................</w:t>
      </w:r>
      <w:r w:rsidR="00C95E74">
        <w:rPr>
          <w:rFonts w:cs="Times New Roman"/>
        </w:rPr>
        <w:t>.............</w:t>
      </w:r>
      <w:r>
        <w:rPr>
          <w:rFonts w:cs="Times New Roman"/>
        </w:rPr>
        <w:t>......</w:t>
      </w:r>
      <w:proofErr w:type="gramEnd"/>
      <w:r>
        <w:rPr>
          <w:rFonts w:cs="Times New Roman"/>
        </w:rPr>
        <w:t>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 xml:space="preserve">RG....................................e CPF...............................declaro, para o fim específico de atender ao item ___ do </w:t>
      </w:r>
      <w:r>
        <w:rPr>
          <w:rFonts w:cs="Times New Roman"/>
          <w:bCs/>
        </w:rPr>
        <w:t xml:space="preserve">EDITAL __/20__ </w:t>
      </w:r>
      <w:r>
        <w:rPr>
          <w:rFonts w:cs="Times New Roman"/>
        </w:rPr>
        <w:t xml:space="preserve">do Programa de Pós-Graduação em __________________, que estou apto(a) a concorrer à vaga destinada aos candidatos autodeclarados negros. Estou ciente de que, se for detectada falsidade na declaração, estarei sujeito às penalidades previstas em lei. </w:t>
      </w:r>
    </w:p>
    <w:p w14:paraId="1054C102" w14:textId="77777777" w:rsidR="007F7536" w:rsidRDefault="007F7536">
      <w:pPr>
        <w:pStyle w:val="NormalWeb"/>
        <w:widowControl/>
        <w:shd w:val="clear" w:color="auto" w:fill="FFFFFF"/>
        <w:suppressAutoHyphens w:val="0"/>
        <w:autoSpaceDE w:val="0"/>
        <w:spacing w:before="0" w:after="120"/>
      </w:pPr>
      <w:r>
        <w:rPr>
          <w:rFonts w:cs="Times New Roman"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</w:rPr>
        <w:t>Assinatura:_</w:t>
      </w:r>
      <w:proofErr w:type="gramEnd"/>
      <w:r>
        <w:rPr>
          <w:rFonts w:cs="Times New Roman"/>
        </w:rPr>
        <w:t>_______________________________</w:t>
      </w:r>
    </w:p>
    <w:p w14:paraId="1E7D1C3B" w14:textId="77777777" w:rsidR="007F7536" w:rsidRDefault="007F7536">
      <w:pPr>
        <w:autoSpaceDE w:val="0"/>
        <w:rPr>
          <w:rFonts w:cs="Times New Roman"/>
        </w:rPr>
      </w:pPr>
    </w:p>
    <w:p w14:paraId="40B0C73E" w14:textId="77777777" w:rsidR="007F7536" w:rsidRDefault="007F7536">
      <w:pPr>
        <w:autoSpaceDE w:val="0"/>
      </w:pPr>
      <w:r>
        <w:rPr>
          <w:rFonts w:cs="Times New Roman"/>
        </w:rPr>
        <w:t>FORMULÁRIO DE AUTODECLARAÇÃO DE PESSOA PERTENCENTE A POVOS E COMUNIDADES TRADICIONAIS PARA SELEÇÃO DO MESTRADO EM</w:t>
      </w:r>
      <w:r w:rsidR="002D7C3E">
        <w:rPr>
          <w:rFonts w:cs="Times New Roman"/>
        </w:rPr>
        <w:t xml:space="preserve"> ___________________________________</w:t>
      </w:r>
      <w:r>
        <w:rPr>
          <w:rFonts w:cs="Times New Roman"/>
        </w:rPr>
        <w:t>_________________________ UFPB/ 20__</w:t>
      </w:r>
    </w:p>
    <w:p w14:paraId="58D87E1F" w14:textId="58916CA2" w:rsidR="007F7536" w:rsidRDefault="007F7536">
      <w:pPr>
        <w:autoSpaceDE w:val="0"/>
      </w:pPr>
      <w:proofErr w:type="gramStart"/>
      <w:r>
        <w:rPr>
          <w:rFonts w:cs="Times New Roman"/>
        </w:rPr>
        <w:t>Eu,...................................................................................................</w:t>
      </w:r>
      <w:r w:rsidR="00C95E74">
        <w:rPr>
          <w:rFonts w:cs="Times New Roman"/>
        </w:rPr>
        <w:t>.</w:t>
      </w:r>
      <w:r w:rsidR="00BF5321">
        <w:rPr>
          <w:rFonts w:cs="Times New Roman"/>
        </w:rPr>
        <w:t>.</w:t>
      </w:r>
      <w:r w:rsidR="00C95E74">
        <w:rPr>
          <w:rFonts w:cs="Times New Roman"/>
        </w:rPr>
        <w:t>....</w:t>
      </w:r>
      <w:r>
        <w:rPr>
          <w:rFonts w:cs="Times New Roman"/>
        </w:rPr>
        <w:t>......</w:t>
      </w:r>
      <w:proofErr w:type="gramEnd"/>
      <w:r>
        <w:rPr>
          <w:rFonts w:cs="Times New Roman"/>
        </w:rPr>
        <w:t>,</w:t>
      </w:r>
      <w:r w:rsidR="00C95E74">
        <w:rPr>
          <w:rFonts w:cs="Times New Roman"/>
        </w:rPr>
        <w:t xml:space="preserve"> </w:t>
      </w:r>
      <w:r>
        <w:rPr>
          <w:rFonts w:cs="Times New Roman"/>
        </w:rPr>
        <w:t>RG....</w:t>
      </w:r>
      <w:r w:rsidR="00C95E74">
        <w:rPr>
          <w:rFonts w:cs="Times New Roman"/>
        </w:rPr>
        <w:t>...............................</w:t>
      </w:r>
      <w:r>
        <w:rPr>
          <w:rFonts w:cs="Times New Roman"/>
        </w:rPr>
        <w:t xml:space="preserve">e CPF......................................, declaro meu pertencimento ao povo/comunidade ..............................................................................., para o fim específico de atender ao item ___ do </w:t>
      </w:r>
      <w:r>
        <w:rPr>
          <w:rFonts w:cs="Times New Roman"/>
          <w:bCs/>
        </w:rPr>
        <w:t>EDITAL</w:t>
      </w:r>
      <w:r w:rsidRPr="00C95E74">
        <w:rPr>
          <w:rFonts w:cs="Times New Roman"/>
          <w:bCs/>
        </w:rPr>
        <w:t xml:space="preserve"> __/20___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do Programa de Pós-Graduação em _____________________________. Estou ciente de que, se for detectada falsidade na declaração, estarei sujeito às penalidades previstas em lei. </w:t>
      </w:r>
    </w:p>
    <w:p w14:paraId="046B5AFC" w14:textId="77777777" w:rsidR="007F7536" w:rsidRDefault="007F7536" w:rsidP="00A84688">
      <w:pPr>
        <w:pStyle w:val="NormalWeb"/>
        <w:shd w:val="clear" w:color="auto" w:fill="FFFFFF"/>
        <w:spacing w:before="0" w:after="120"/>
        <w:rPr>
          <w:rFonts w:cs="Times New Roman"/>
        </w:rPr>
      </w:pPr>
      <w:r>
        <w:rPr>
          <w:rFonts w:cs="Times New Roman"/>
        </w:rPr>
        <w:t xml:space="preserve">Data:                                                                                                     </w:t>
      </w:r>
      <w:proofErr w:type="gramStart"/>
      <w:r>
        <w:rPr>
          <w:rFonts w:cs="Times New Roman"/>
        </w:rPr>
        <w:t>Assinatura:_</w:t>
      </w:r>
      <w:proofErr w:type="gramEnd"/>
      <w:r>
        <w:rPr>
          <w:rFonts w:cs="Times New Roman"/>
        </w:rPr>
        <w:t>_______________________________</w:t>
      </w:r>
      <w:r w:rsidR="00A84688">
        <w:rPr>
          <w:rFonts w:cs="Times New Roman"/>
        </w:rPr>
        <w:br w:type="page"/>
      </w:r>
    </w:p>
    <w:p w14:paraId="7F1E25E3" w14:textId="0CAF52BD" w:rsidR="00670F75" w:rsidRDefault="00670F75" w:rsidP="00670F75">
      <w:pPr>
        <w:jc w:val="center"/>
        <w:rPr>
          <w:rFonts w:eastAsiaTheme="majorEastAsia"/>
          <w:b/>
          <w:caps/>
          <w:kern w:val="32"/>
          <w:szCs w:val="29"/>
        </w:rPr>
      </w:pPr>
      <w:r w:rsidRPr="00B37495">
        <w:rPr>
          <w:rFonts w:eastAsiaTheme="majorEastAsia"/>
          <w:b/>
          <w:caps/>
          <w:kern w:val="32"/>
          <w:szCs w:val="29"/>
        </w:rPr>
        <w:lastRenderedPageBreak/>
        <w:t>comprovante de aprovação em exame da capacidade de leitura e interpretação em língua inglesa</w:t>
      </w:r>
      <w:r w:rsidR="004B3B82">
        <w:rPr>
          <w:rFonts w:eastAsiaTheme="majorEastAsia"/>
          <w:b/>
          <w:caps/>
          <w:kern w:val="32"/>
          <w:szCs w:val="29"/>
        </w:rPr>
        <w:t>*</w:t>
      </w:r>
    </w:p>
    <w:p w14:paraId="500095F2" w14:textId="0D41A58B" w:rsidR="004B3B82" w:rsidRDefault="004B3B82" w:rsidP="00670F75">
      <w:pPr>
        <w:jc w:val="center"/>
      </w:pPr>
      <w:r>
        <w:t>*</w:t>
      </w:r>
      <w:r>
        <w:rPr>
          <w:rFonts w:eastAsiaTheme="majorEastAsia"/>
          <w:b/>
          <w:caps/>
          <w:kern w:val="32"/>
          <w:szCs w:val="29"/>
        </w:rPr>
        <w:t>P</w:t>
      </w:r>
      <w:r>
        <w:rPr>
          <w:rFonts w:eastAsiaTheme="majorEastAsia"/>
          <w:b/>
          <w:kern w:val="32"/>
          <w:szCs w:val="29"/>
        </w:rPr>
        <w:t xml:space="preserve">ara candidatos que já possuem </w:t>
      </w:r>
      <w:r w:rsidR="0098783F">
        <w:rPr>
          <w:rFonts w:eastAsiaTheme="majorEastAsia"/>
          <w:b/>
          <w:kern w:val="32"/>
          <w:szCs w:val="29"/>
        </w:rPr>
        <w:t xml:space="preserve">o documento </w:t>
      </w:r>
      <w:r>
        <w:rPr>
          <w:rFonts w:eastAsiaTheme="majorEastAsia"/>
          <w:b/>
          <w:kern w:val="32"/>
          <w:szCs w:val="29"/>
        </w:rPr>
        <w:t>no ato da inscrição. Aqueles que não possuem deverão apresentar o Termo de Compromisso (ANEXO VII)</w:t>
      </w:r>
    </w:p>
    <w:p w14:paraId="1CBFA4B3" w14:textId="77777777" w:rsidR="00670F75" w:rsidRDefault="00670F75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46038BE9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111B5372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605D022C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6B292FF1" w14:textId="77777777" w:rsidR="002C7BCE" w:rsidRDefault="002C7BCE" w:rsidP="00A84688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3020E6AF" w14:textId="793E8CE1" w:rsidR="00670F75" w:rsidRDefault="00670F75">
      <w:pPr>
        <w:widowControl/>
        <w:suppressAutoHyphens w:val="0"/>
        <w:spacing w:after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3C9B28DD" w14:textId="3D05DB3A" w:rsidR="003E05C1" w:rsidRDefault="00647165" w:rsidP="003E05C1">
      <w:pPr>
        <w:jc w:val="center"/>
        <w:rPr>
          <w:rFonts w:eastAsiaTheme="majorEastAsia"/>
          <w:b/>
          <w:caps/>
          <w:kern w:val="32"/>
          <w:szCs w:val="29"/>
        </w:rPr>
      </w:pPr>
      <w:r w:rsidRPr="00647165">
        <w:rPr>
          <w:rFonts w:eastAsiaTheme="majorEastAsia"/>
          <w:b/>
          <w:caps/>
          <w:kern w:val="32"/>
          <w:szCs w:val="29"/>
        </w:rPr>
        <w:lastRenderedPageBreak/>
        <w:t>TERMO DE COMPROMISSO PARA APRESENTAÇÃO DO COMPROVANTE DE APROVAÇÃO EM EXAME DA CAPACIDADE DE LEITURA E INTERPRETAÇÃO EM LÍNGUA INGLESA</w:t>
      </w:r>
      <w:r w:rsidR="003E05C1">
        <w:rPr>
          <w:rFonts w:eastAsiaTheme="majorEastAsia"/>
          <w:b/>
          <w:caps/>
          <w:kern w:val="32"/>
          <w:szCs w:val="29"/>
        </w:rPr>
        <w:t>*</w:t>
      </w:r>
    </w:p>
    <w:p w14:paraId="277B6B98" w14:textId="67FCEE01" w:rsidR="003E05C1" w:rsidRDefault="003E05C1" w:rsidP="003E05C1">
      <w:pPr>
        <w:jc w:val="center"/>
        <w:rPr>
          <w:rFonts w:eastAsiaTheme="majorEastAsia"/>
          <w:b/>
          <w:kern w:val="32"/>
          <w:szCs w:val="29"/>
        </w:rPr>
      </w:pPr>
      <w:r>
        <w:t>*</w:t>
      </w:r>
      <w:r w:rsidRPr="003E05C1">
        <w:rPr>
          <w:b/>
        </w:rPr>
        <w:t>Somente p</w:t>
      </w:r>
      <w:r>
        <w:rPr>
          <w:rFonts w:eastAsiaTheme="majorEastAsia"/>
          <w:b/>
          <w:kern w:val="32"/>
          <w:szCs w:val="29"/>
        </w:rPr>
        <w:t xml:space="preserve">ara candidatos que não apresentaram </w:t>
      </w:r>
      <w:r w:rsidR="00647165">
        <w:rPr>
          <w:rFonts w:eastAsiaTheme="majorEastAsia"/>
          <w:b/>
          <w:kern w:val="32"/>
          <w:szCs w:val="29"/>
        </w:rPr>
        <w:t xml:space="preserve">o comprovante </w:t>
      </w:r>
      <w:r>
        <w:rPr>
          <w:rFonts w:eastAsiaTheme="majorEastAsia"/>
          <w:b/>
          <w:kern w:val="32"/>
          <w:szCs w:val="29"/>
        </w:rPr>
        <w:t>no ato da inscrição.</w:t>
      </w:r>
    </w:p>
    <w:p w14:paraId="56E8D7E0" w14:textId="77777777" w:rsidR="00647165" w:rsidRDefault="00647165" w:rsidP="003E05C1">
      <w:pPr>
        <w:jc w:val="center"/>
      </w:pPr>
    </w:p>
    <w:p w14:paraId="69948E97" w14:textId="77777777" w:rsidR="00231A51" w:rsidRDefault="00231A51" w:rsidP="00231A51">
      <w:pPr>
        <w:widowControl/>
        <w:suppressAutoHyphens w:val="0"/>
        <w:rPr>
          <w:rFonts w:eastAsia="Times New Roman" w:cs="Times New Roman"/>
        </w:rPr>
      </w:pPr>
      <w:r>
        <w:rPr>
          <w:rFonts w:cs="Times New Roman"/>
          <w:bCs/>
        </w:rPr>
        <w:t>Considerando a Portaria PRPG nº 54, de 22/05/2020, que d</w:t>
      </w:r>
      <w:r w:rsidRPr="0019033B">
        <w:rPr>
          <w:rFonts w:cs="Times New Roman"/>
          <w:bCs/>
        </w:rPr>
        <w:t>ispõe sob</w:t>
      </w:r>
      <w:r>
        <w:rPr>
          <w:rFonts w:cs="Times New Roman"/>
          <w:bCs/>
        </w:rPr>
        <w:t xml:space="preserve">re a regulamentação, em caráter </w:t>
      </w:r>
      <w:r w:rsidRPr="0019033B">
        <w:rPr>
          <w:rFonts w:cs="Times New Roman"/>
          <w:bCs/>
        </w:rPr>
        <w:t>excepcional e temporário, das Atividades da Pós-</w:t>
      </w:r>
      <w:r>
        <w:rPr>
          <w:rFonts w:cs="Times New Roman"/>
          <w:bCs/>
        </w:rPr>
        <w:t xml:space="preserve">Graduação no </w:t>
      </w:r>
      <w:r w:rsidRPr="0019033B">
        <w:rPr>
          <w:rFonts w:cs="Times New Roman"/>
          <w:bCs/>
        </w:rPr>
        <w:t>período de isolamento social imposto pela</w:t>
      </w:r>
      <w:r>
        <w:rPr>
          <w:rFonts w:cs="Times New Roman"/>
          <w:bCs/>
        </w:rPr>
        <w:t xml:space="preserve"> </w:t>
      </w:r>
      <w:r w:rsidRPr="0019033B">
        <w:rPr>
          <w:rFonts w:cs="Times New Roman"/>
          <w:bCs/>
        </w:rPr>
        <w:t xml:space="preserve">pandemia de Coronavírus, </w:t>
      </w:r>
      <w:r>
        <w:rPr>
          <w:rFonts w:cs="Times New Roman"/>
          <w:bCs/>
        </w:rPr>
        <w:t>eu, __________________________________________________, CPF número _____________________, declaro que estou ciente de que o</w:t>
      </w:r>
      <w:r w:rsidRPr="0019033B">
        <w:rPr>
          <w:rFonts w:eastAsia="Times New Roman" w:cs="Times New Roman"/>
        </w:rPr>
        <w:t xml:space="preserve"> </w:t>
      </w:r>
      <w:r w:rsidRPr="00036CF6">
        <w:rPr>
          <w:rFonts w:eastAsia="Times New Roman" w:cs="Times New Roman"/>
        </w:rPr>
        <w:t>comprovante de aprovação em exame da capacidade de leitura e interpretação em língua inglesa</w:t>
      </w:r>
      <w:r>
        <w:rPr>
          <w:rFonts w:eastAsia="Times New Roman" w:cs="Times New Roman"/>
        </w:rPr>
        <w:t xml:space="preserve"> poderá ser substituído pelo presente termo, excepcionalmente para este processo seletivo. Portanto, caso eu me torne discente do programa, comprometo-me a apresentar tal comprovante</w:t>
      </w:r>
      <w:r w:rsidRPr="0046659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até a matrícula no terceiro semestre do curso, conforme as modalidades e pontuações definidas no item “g” da seção 2 do presente edital. Estou ciente que a não apresentação desse comprovante acarreta no impedimento de efetuar a referida matrícula.</w:t>
      </w:r>
    </w:p>
    <w:p w14:paraId="032F278D" w14:textId="77777777" w:rsidR="00231A51" w:rsidRDefault="00231A51" w:rsidP="00231A51">
      <w:pPr>
        <w:widowControl/>
        <w:suppressAutoHyphens w:val="0"/>
        <w:rPr>
          <w:rFonts w:cs="Times New Roman"/>
          <w:bCs/>
        </w:rPr>
      </w:pPr>
    </w:p>
    <w:p w14:paraId="430D06E4" w14:textId="77777777" w:rsidR="00231A51" w:rsidRDefault="00231A51" w:rsidP="00231A51">
      <w:pPr>
        <w:widowControl/>
        <w:suppressAutoHyphens w:val="0"/>
        <w:jc w:val="right"/>
      </w:pPr>
      <w:r>
        <w:rPr>
          <w:rFonts w:cs="Times New Roman"/>
          <w:bCs/>
        </w:rPr>
        <w:t xml:space="preserve">João Pessoa, ____ de _________________ </w:t>
      </w:r>
      <w:proofErr w:type="spellStart"/>
      <w:r>
        <w:rPr>
          <w:rFonts w:cs="Times New Roman"/>
          <w:bCs/>
        </w:rPr>
        <w:t>de</w:t>
      </w:r>
      <w:proofErr w:type="spellEnd"/>
      <w:r>
        <w:rPr>
          <w:rFonts w:cs="Times New Roman"/>
          <w:bCs/>
        </w:rPr>
        <w:t xml:space="preserve"> 20_</w:t>
      </w:r>
      <w:proofErr w:type="gramStart"/>
      <w:r w:rsidRPr="00420833">
        <w:rPr>
          <w:rFonts w:cs="Times New Roman"/>
          <w:bCs/>
        </w:rPr>
        <w:t>_</w:t>
      </w:r>
      <w:r>
        <w:rPr>
          <w:rFonts w:cs="Times New Roman"/>
          <w:bCs/>
        </w:rPr>
        <w:t xml:space="preserve"> .</w:t>
      </w:r>
      <w:proofErr w:type="gramEnd"/>
    </w:p>
    <w:p w14:paraId="65CE3B49" w14:textId="77777777" w:rsidR="00231A51" w:rsidRDefault="00231A51" w:rsidP="00231A51">
      <w:pPr>
        <w:widowControl/>
        <w:suppressAutoHyphens w:val="0"/>
      </w:pPr>
    </w:p>
    <w:p w14:paraId="33C543ED" w14:textId="77777777" w:rsidR="00231A51" w:rsidRDefault="00231A51" w:rsidP="00592B50">
      <w:pPr>
        <w:widowControl/>
        <w:suppressAutoHyphens w:val="0"/>
        <w:jc w:val="right"/>
      </w:pPr>
      <w:r>
        <w:rPr>
          <w:rFonts w:cs="Times New Roman"/>
          <w:bCs/>
        </w:rPr>
        <w:t xml:space="preserve">____________________________________________ </w:t>
      </w:r>
    </w:p>
    <w:p w14:paraId="31CB9DDC" w14:textId="77777777" w:rsidR="00231A51" w:rsidRDefault="00231A51" w:rsidP="00592B50">
      <w:pPr>
        <w:widowControl/>
        <w:suppressAutoHyphens w:val="0"/>
        <w:jc w:val="right"/>
      </w:pPr>
      <w:r>
        <w:rPr>
          <w:rFonts w:cs="Times New Roman"/>
          <w:bCs/>
        </w:rPr>
        <w:t xml:space="preserve">Assinatura </w:t>
      </w:r>
      <w:proofErr w:type="gramStart"/>
      <w:r>
        <w:rPr>
          <w:rFonts w:cs="Times New Roman"/>
          <w:bCs/>
        </w:rPr>
        <w:t>do(</w:t>
      </w:r>
      <w:proofErr w:type="gramEnd"/>
      <w:r>
        <w:rPr>
          <w:rFonts w:cs="Times New Roman"/>
          <w:bCs/>
        </w:rPr>
        <w:t>a) candidato(a)</w:t>
      </w:r>
    </w:p>
    <w:p w14:paraId="55157644" w14:textId="77777777" w:rsidR="003E05C1" w:rsidRDefault="003E05C1" w:rsidP="003E05C1">
      <w:pPr>
        <w:pStyle w:val="NormalWeb"/>
        <w:shd w:val="clear" w:color="auto" w:fill="FFFFFF"/>
        <w:spacing w:before="0" w:after="120"/>
        <w:rPr>
          <w:rFonts w:cs="Times New Roman"/>
          <w:b/>
          <w:bCs/>
        </w:rPr>
      </w:pPr>
    </w:p>
    <w:p w14:paraId="3366E10D" w14:textId="77777777" w:rsidR="003E05C1" w:rsidRDefault="003E05C1" w:rsidP="003E05C1">
      <w:pPr>
        <w:widowControl/>
        <w:suppressAutoHyphens w:val="0"/>
        <w:spacing w:after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1E40D003" w14:textId="24B80D40" w:rsidR="00670F75" w:rsidRDefault="00670F75" w:rsidP="00670F75">
      <w:pPr>
        <w:jc w:val="center"/>
      </w:pPr>
      <w:r w:rsidRPr="00B37495">
        <w:rPr>
          <w:rFonts w:eastAsiaTheme="majorEastAsia"/>
          <w:b/>
          <w:caps/>
          <w:kern w:val="32"/>
          <w:szCs w:val="29"/>
        </w:rPr>
        <w:lastRenderedPageBreak/>
        <w:t xml:space="preserve">Comprovante de aprovação em exame de língua portuguesa, para </w:t>
      </w:r>
      <w:proofErr w:type="gramStart"/>
      <w:r w:rsidRPr="00B37495">
        <w:rPr>
          <w:rFonts w:eastAsiaTheme="majorEastAsia"/>
          <w:b/>
          <w:caps/>
          <w:kern w:val="32"/>
          <w:szCs w:val="29"/>
        </w:rPr>
        <w:t>candidatos(</w:t>
      </w:r>
      <w:proofErr w:type="gramEnd"/>
      <w:r w:rsidRPr="00B37495">
        <w:rPr>
          <w:rFonts w:eastAsiaTheme="majorEastAsia"/>
          <w:b/>
          <w:caps/>
          <w:kern w:val="32"/>
          <w:szCs w:val="29"/>
        </w:rPr>
        <w:t>as) estrangeiros(as)</w:t>
      </w:r>
    </w:p>
    <w:p w14:paraId="3778C27B" w14:textId="77777777" w:rsidR="00670F75" w:rsidRDefault="00670F75" w:rsidP="00670F75"/>
    <w:p w14:paraId="26212837" w14:textId="77777777" w:rsidR="002C7BCE" w:rsidRDefault="002C7BCE" w:rsidP="00670F75"/>
    <w:p w14:paraId="61107C9A" w14:textId="77777777" w:rsidR="002C7BCE" w:rsidRDefault="002C7BCE" w:rsidP="00670F75"/>
    <w:p w14:paraId="508909BE" w14:textId="77777777" w:rsidR="002C7BCE" w:rsidRDefault="002C7BCE" w:rsidP="00670F75"/>
    <w:p w14:paraId="3447AA25" w14:textId="77777777" w:rsidR="002C7BCE" w:rsidRDefault="002C7BCE" w:rsidP="00670F75"/>
    <w:p w14:paraId="2EC9B5C9" w14:textId="0B4FB657" w:rsidR="00670F75" w:rsidRDefault="00670F75">
      <w:pPr>
        <w:widowControl/>
        <w:suppressAutoHyphens w:val="0"/>
        <w:spacing w:after="0"/>
        <w:jc w:val="left"/>
      </w:pPr>
      <w:r>
        <w:br w:type="page"/>
      </w:r>
    </w:p>
    <w:p w14:paraId="794CA3E2" w14:textId="2ADD024B" w:rsidR="007F7536" w:rsidRPr="000458DB" w:rsidRDefault="007F7536" w:rsidP="00D91854">
      <w:pPr>
        <w:pStyle w:val="Ttulo1"/>
        <w:jc w:val="center"/>
      </w:pPr>
      <w:r w:rsidRPr="000458DB">
        <w:lastRenderedPageBreak/>
        <w:t>ANEXO V</w:t>
      </w:r>
      <w:r w:rsidR="00D91854" w:rsidRPr="000458DB">
        <w:t xml:space="preserve"> – </w:t>
      </w:r>
      <w:r w:rsidR="008C2683" w:rsidRPr="000458DB">
        <w:rPr>
          <w:rFonts w:cs="Times New Roman"/>
          <w:bCs/>
          <w:szCs w:val="24"/>
        </w:rPr>
        <w:t>FICHA DE AVALIAÇÃO DE CURRÍCULO</w:t>
      </w:r>
    </w:p>
    <w:p w14:paraId="1CAADEE1" w14:textId="77777777" w:rsidR="000458DB" w:rsidRDefault="000458DB" w:rsidP="000458DB">
      <w:pPr>
        <w:pStyle w:val="Recuodecorpodetexto31"/>
        <w:widowControl/>
        <w:suppressAutoHyphens w:val="0"/>
        <w:ind w:firstLine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23523F2" w14:textId="77777777" w:rsidR="000458DB" w:rsidRPr="00433731" w:rsidRDefault="000458DB" w:rsidP="000458DB">
      <w:pPr>
        <w:pStyle w:val="Recuodecorpodetexto31"/>
        <w:widowControl/>
        <w:suppressAutoHyphens w:val="0"/>
        <w:ind w:firstLine="0"/>
        <w:rPr>
          <w:rStyle w:val="Forte"/>
          <w:rFonts w:ascii="Times New Roman" w:hAnsi="Times New Roman" w:cs="Times New Roman"/>
          <w:b w:val="0"/>
          <w:sz w:val="24"/>
        </w:rPr>
      </w:pPr>
      <w:r w:rsidRPr="00433731">
        <w:rPr>
          <w:rStyle w:val="Forte"/>
          <w:rFonts w:ascii="Times New Roman" w:hAnsi="Times New Roman" w:cs="Times New Roman"/>
          <w:b w:val="0"/>
          <w:sz w:val="24"/>
        </w:rPr>
        <w:t xml:space="preserve">Para efeito de contagem </w:t>
      </w:r>
      <w:r w:rsidRPr="00433731">
        <w:rPr>
          <w:rStyle w:val="Forte"/>
          <w:rFonts w:ascii="Times New Roman" w:hAnsi="Times New Roman" w:cs="Times New Roman"/>
          <w:b w:val="0"/>
          <w:color w:val="000000" w:themeColor="text1"/>
          <w:sz w:val="24"/>
        </w:rPr>
        <w:t xml:space="preserve">de pontos do currículo, só serão válidas as informações contidas no Currículo Lattes, com suas respectivas </w:t>
      </w:r>
      <w:r w:rsidRPr="00307E37">
        <w:rPr>
          <w:rStyle w:val="Forte"/>
          <w:rFonts w:ascii="Times New Roman" w:hAnsi="Times New Roman" w:cs="Times New Roman"/>
          <w:b w:val="0"/>
          <w:color w:val="000000" w:themeColor="text1"/>
          <w:sz w:val="24"/>
        </w:rPr>
        <w:t xml:space="preserve">comprovações </w:t>
      </w:r>
      <w:r w:rsidRPr="00307E37">
        <w:rPr>
          <w:rStyle w:val="Forte"/>
          <w:rFonts w:ascii="Times New Roman" w:hAnsi="Times New Roman" w:cs="Times New Roman"/>
          <w:b w:val="0"/>
          <w:color w:val="000000" w:themeColor="text1"/>
          <w:sz w:val="24"/>
          <w:lang w:val="pt-BR"/>
        </w:rPr>
        <w:t>organizadas</w:t>
      </w:r>
      <w:r w:rsidRPr="00307E37">
        <w:rPr>
          <w:rStyle w:val="Forte"/>
          <w:rFonts w:ascii="Times New Roman" w:hAnsi="Times New Roman" w:cs="Times New Roman"/>
          <w:b w:val="0"/>
          <w:color w:val="000000" w:themeColor="text1"/>
          <w:sz w:val="24"/>
        </w:rPr>
        <w:t xml:space="preserve"> na ordem de pontuação apresentada neste Anexo. </w:t>
      </w:r>
      <w:r w:rsidRPr="00307E37">
        <w:rPr>
          <w:rStyle w:val="Forte"/>
          <w:rFonts w:ascii="Times New Roman" w:hAnsi="Times New Roman" w:cs="Times New Roman"/>
          <w:b w:val="0"/>
          <w:color w:val="000000" w:themeColor="text1"/>
          <w:sz w:val="24"/>
          <w:lang w:val="pt-BR"/>
        </w:rPr>
        <w:t xml:space="preserve">Serão </w:t>
      </w:r>
      <w:r w:rsidRPr="00307E37">
        <w:rPr>
          <w:rFonts w:ascii="Times New Roman" w:hAnsi="Times New Roman" w:cs="Times New Roman"/>
          <w:sz w:val="24"/>
        </w:rPr>
        <w:t xml:space="preserve">considerados apenas </w:t>
      </w:r>
      <w:r w:rsidRPr="00307E37">
        <w:rPr>
          <w:rFonts w:ascii="Times New Roman" w:hAnsi="Times New Roman" w:cs="Times New Roman"/>
          <w:sz w:val="24"/>
          <w:lang w:val="pt-BR"/>
        </w:rPr>
        <w:t>os</w:t>
      </w:r>
      <w:r w:rsidRPr="00307E37">
        <w:rPr>
          <w:rFonts w:ascii="Times New Roman" w:hAnsi="Times New Roman" w:cs="Times New Roman"/>
          <w:sz w:val="24"/>
        </w:rPr>
        <w:t xml:space="preserve"> </w:t>
      </w:r>
      <w:r w:rsidRPr="00307E37">
        <w:rPr>
          <w:rFonts w:ascii="Times New Roman" w:hAnsi="Times New Roman" w:cs="Times New Roman"/>
          <w:sz w:val="24"/>
          <w:lang w:val="pt-BR"/>
        </w:rPr>
        <w:t>itens</w:t>
      </w:r>
      <w:r w:rsidRPr="00307E37">
        <w:rPr>
          <w:rFonts w:ascii="Times New Roman" w:hAnsi="Times New Roman" w:cs="Times New Roman"/>
          <w:sz w:val="24"/>
        </w:rPr>
        <w:t xml:space="preserve"> dos últimos </w:t>
      </w:r>
      <w:r w:rsidRPr="00307E37">
        <w:rPr>
          <w:rFonts w:ascii="Times New Roman" w:hAnsi="Times New Roman" w:cs="Times New Roman"/>
          <w:b/>
          <w:sz w:val="24"/>
          <w:lang w:val="pt-BR"/>
        </w:rPr>
        <w:t>cinco</w:t>
      </w:r>
      <w:r w:rsidRPr="00307E37">
        <w:rPr>
          <w:rFonts w:ascii="Times New Roman" w:hAnsi="Times New Roman" w:cs="Times New Roman"/>
          <w:b/>
          <w:sz w:val="24"/>
        </w:rPr>
        <w:t xml:space="preserve"> anos</w:t>
      </w:r>
      <w:r w:rsidRPr="00307E37">
        <w:rPr>
          <w:rFonts w:ascii="Times New Roman" w:hAnsi="Times New Roman" w:cs="Times New Roman"/>
          <w:sz w:val="24"/>
        </w:rPr>
        <w:t xml:space="preserve"> (</w:t>
      </w:r>
      <w:r w:rsidRPr="00307E37">
        <w:rPr>
          <w:rFonts w:ascii="Times New Roman" w:hAnsi="Times New Roman" w:cs="Times New Roman"/>
          <w:sz w:val="24"/>
          <w:u w:val="single"/>
        </w:rPr>
        <w:t>a contar retroativamente a partir do último dia do período de inscrições</w:t>
      </w:r>
      <w:r w:rsidRPr="00307E37">
        <w:rPr>
          <w:rFonts w:ascii="Times New Roman" w:hAnsi="Times New Roman" w:cs="Times New Roman"/>
          <w:sz w:val="24"/>
        </w:rPr>
        <w:t>)</w:t>
      </w:r>
      <w:r w:rsidRPr="00307E37">
        <w:rPr>
          <w:rFonts w:ascii="Times New Roman" w:hAnsi="Times New Roman" w:cs="Times New Roman"/>
          <w:sz w:val="24"/>
          <w:lang w:val="pt-BR"/>
        </w:rPr>
        <w:t>, com exceção da formação na graduação</w:t>
      </w:r>
      <w:r w:rsidRPr="00307E37">
        <w:rPr>
          <w:rFonts w:ascii="Times New Roman" w:hAnsi="Times New Roman" w:cs="Times New Roman"/>
          <w:sz w:val="24"/>
        </w:rPr>
        <w:t xml:space="preserve">. </w:t>
      </w:r>
      <w:r w:rsidRPr="00307E37">
        <w:rPr>
          <w:rStyle w:val="Forte"/>
          <w:rFonts w:ascii="Times New Roman" w:hAnsi="Times New Roman" w:cs="Times New Roman"/>
          <w:b w:val="0"/>
          <w:sz w:val="24"/>
        </w:rPr>
        <w:t xml:space="preserve">Apresentar apenas os documentos </w:t>
      </w:r>
      <w:r w:rsidRPr="00307E37">
        <w:rPr>
          <w:rStyle w:val="Forte"/>
          <w:rFonts w:ascii="Times New Roman" w:hAnsi="Times New Roman" w:cs="Times New Roman"/>
          <w:b w:val="0"/>
          <w:sz w:val="24"/>
          <w:lang w:val="pt-BR"/>
        </w:rPr>
        <w:t>comprobatório</w:t>
      </w:r>
      <w:r w:rsidRPr="00A71D53">
        <w:rPr>
          <w:rStyle w:val="Forte"/>
          <w:rFonts w:ascii="Times New Roman" w:hAnsi="Times New Roman" w:cs="Times New Roman"/>
          <w:b w:val="0"/>
          <w:sz w:val="24"/>
          <w:lang w:val="pt-BR"/>
        </w:rPr>
        <w:t xml:space="preserve">s </w:t>
      </w:r>
      <w:r w:rsidRPr="00A71D53">
        <w:rPr>
          <w:rStyle w:val="Forte"/>
          <w:rFonts w:ascii="Times New Roman" w:hAnsi="Times New Roman" w:cs="Times New Roman"/>
          <w:b w:val="0"/>
          <w:sz w:val="24"/>
        </w:rPr>
        <w:t xml:space="preserve">dos itens </w:t>
      </w:r>
      <w:r w:rsidRPr="00A71D53">
        <w:rPr>
          <w:rStyle w:val="Forte"/>
          <w:rFonts w:ascii="Times New Roman" w:hAnsi="Times New Roman" w:cs="Times New Roman"/>
          <w:b w:val="0"/>
          <w:sz w:val="24"/>
          <w:lang w:val="pt-BR"/>
        </w:rPr>
        <w:t xml:space="preserve">que são </w:t>
      </w:r>
      <w:r w:rsidRPr="00A71D53">
        <w:rPr>
          <w:rStyle w:val="Forte"/>
          <w:rFonts w:ascii="Times New Roman" w:hAnsi="Times New Roman" w:cs="Times New Roman"/>
          <w:b w:val="0"/>
          <w:sz w:val="24"/>
        </w:rPr>
        <w:t>pontuados.</w:t>
      </w:r>
    </w:p>
    <w:p w14:paraId="2BB0DC53" w14:textId="77777777" w:rsidR="000458DB" w:rsidRDefault="000458DB" w:rsidP="000458DB">
      <w:pPr>
        <w:pStyle w:val="Recuodecorpodetexto31"/>
        <w:widowControl/>
        <w:suppressAutoHyphens w:val="0"/>
        <w:ind w:firstLine="0"/>
        <w:rPr>
          <w:rStyle w:val="Forte"/>
          <w:rFonts w:ascii="Times New Roman" w:hAnsi="Times New Roman" w:cs="Times New Roman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0"/>
        <w:gridCol w:w="1531"/>
        <w:gridCol w:w="794"/>
        <w:gridCol w:w="756"/>
        <w:gridCol w:w="851"/>
        <w:gridCol w:w="709"/>
      </w:tblGrid>
      <w:tr w:rsidR="000458DB" w:rsidRPr="00F8788A" w14:paraId="67C86978" w14:textId="77777777" w:rsidTr="00EF5113">
        <w:trPr>
          <w:trHeight w:val="170"/>
          <w:jc w:val="center"/>
        </w:trPr>
        <w:tc>
          <w:tcPr>
            <w:tcW w:w="5750" w:type="dxa"/>
            <w:shd w:val="clear" w:color="000000" w:fill="D9D9D9"/>
            <w:hideMark/>
          </w:tcPr>
          <w:p w14:paraId="3B0114B9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Itens curriculares comprovados</w:t>
            </w:r>
          </w:p>
        </w:tc>
        <w:tc>
          <w:tcPr>
            <w:tcW w:w="1531" w:type="dxa"/>
            <w:shd w:val="clear" w:color="000000" w:fill="D9D9D9"/>
            <w:hideMark/>
          </w:tcPr>
          <w:p w14:paraId="3384DC5E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794" w:type="dxa"/>
            <w:shd w:val="clear" w:color="000000" w:fill="D9D9D9"/>
            <w:hideMark/>
          </w:tcPr>
          <w:p w14:paraId="0B06CFDA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Pontos/item</w:t>
            </w:r>
          </w:p>
        </w:tc>
        <w:tc>
          <w:tcPr>
            <w:tcW w:w="756" w:type="dxa"/>
            <w:shd w:val="clear" w:color="000000" w:fill="D9D9D9"/>
            <w:hideMark/>
          </w:tcPr>
          <w:p w14:paraId="1F609F89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Quant.</w:t>
            </w:r>
          </w:p>
        </w:tc>
        <w:tc>
          <w:tcPr>
            <w:tcW w:w="851" w:type="dxa"/>
            <w:shd w:val="clear" w:color="000000" w:fill="D9D9D9"/>
            <w:hideMark/>
          </w:tcPr>
          <w:p w14:paraId="58D50D3B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Limite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/ item</w:t>
            </w:r>
          </w:p>
        </w:tc>
        <w:tc>
          <w:tcPr>
            <w:tcW w:w="709" w:type="dxa"/>
            <w:shd w:val="clear" w:color="000000" w:fill="D9D9D9"/>
            <w:hideMark/>
          </w:tcPr>
          <w:p w14:paraId="00696EB3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Total</w:t>
            </w:r>
          </w:p>
        </w:tc>
      </w:tr>
      <w:tr w:rsidR="000458DB" w:rsidRPr="00F8788A" w14:paraId="7872CE8E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0E831364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Graduação em Engenharia de Produção</w:t>
            </w:r>
            <w:r w:rsidRPr="00307E3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a</w:t>
            </w:r>
          </w:p>
        </w:tc>
        <w:tc>
          <w:tcPr>
            <w:tcW w:w="1531" w:type="dxa"/>
            <w:shd w:val="clear" w:color="auto" w:fill="auto"/>
            <w:hideMark/>
          </w:tcPr>
          <w:p w14:paraId="558B8951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curso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hideMark/>
          </w:tcPr>
          <w:p w14:paraId="651FC5C9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0,60</w:t>
            </w:r>
          </w:p>
        </w:tc>
        <w:tc>
          <w:tcPr>
            <w:tcW w:w="756" w:type="dxa"/>
            <w:shd w:val="clear" w:color="auto" w:fill="auto"/>
            <w:hideMark/>
          </w:tcPr>
          <w:p w14:paraId="0EF3964D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1D9B920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9FE076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7CBA63BC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676B068F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Graduação em Engenharias e/ou Computação</w:t>
            </w:r>
            <w:r w:rsidRPr="00307E3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t-BR" w:bidi="ar-SA"/>
              </w:rPr>
              <w:t>a</w:t>
            </w:r>
          </w:p>
        </w:tc>
        <w:tc>
          <w:tcPr>
            <w:tcW w:w="1531" w:type="dxa"/>
            <w:shd w:val="clear" w:color="auto" w:fill="auto"/>
            <w:hideMark/>
          </w:tcPr>
          <w:p w14:paraId="0FE78839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curso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hideMark/>
          </w:tcPr>
          <w:p w14:paraId="4061B83E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0,40</w:t>
            </w:r>
          </w:p>
        </w:tc>
        <w:tc>
          <w:tcPr>
            <w:tcW w:w="756" w:type="dxa"/>
            <w:shd w:val="clear" w:color="auto" w:fill="auto"/>
            <w:hideMark/>
          </w:tcPr>
          <w:p w14:paraId="7FE5EB93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28B6A6D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97EB389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1EEE411C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159122C1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Especialização</w:t>
            </w:r>
          </w:p>
        </w:tc>
        <w:tc>
          <w:tcPr>
            <w:tcW w:w="1531" w:type="dxa"/>
            <w:shd w:val="clear" w:color="auto" w:fill="auto"/>
            <w:hideMark/>
          </w:tcPr>
          <w:p w14:paraId="7BEEF889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curso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hideMark/>
          </w:tcPr>
          <w:p w14:paraId="19C1A957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358A34F7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21EB0B7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7B4043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E6E0CCF" w14:textId="77777777" w:rsidR="000458DB" w:rsidRPr="007B4043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46A8D1FF" w14:textId="77777777" w:rsidTr="00EF5113">
        <w:trPr>
          <w:trHeight w:val="210"/>
          <w:jc w:val="center"/>
        </w:trPr>
        <w:tc>
          <w:tcPr>
            <w:tcW w:w="5750" w:type="dxa"/>
            <w:shd w:val="clear" w:color="auto" w:fill="auto"/>
            <w:hideMark/>
          </w:tcPr>
          <w:p w14:paraId="354495D5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 em periódico com fator de impacto (JCR) acima de 1,000</w:t>
            </w:r>
          </w:p>
        </w:tc>
        <w:tc>
          <w:tcPr>
            <w:tcW w:w="1531" w:type="dxa"/>
            <w:shd w:val="clear" w:color="auto" w:fill="auto"/>
            <w:hideMark/>
          </w:tcPr>
          <w:p w14:paraId="2334CADF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3B579338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1,00</w:t>
            </w:r>
          </w:p>
        </w:tc>
        <w:tc>
          <w:tcPr>
            <w:tcW w:w="756" w:type="dxa"/>
            <w:shd w:val="clear" w:color="auto" w:fill="auto"/>
            <w:hideMark/>
          </w:tcPr>
          <w:p w14:paraId="29B7ACC1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66B20B0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D1B8BB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6EEBC5BB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</w:tcPr>
          <w:p w14:paraId="558D0B56" w14:textId="23A9A2E3" w:rsidR="000458DB" w:rsidRPr="00307E37" w:rsidRDefault="000458DB" w:rsidP="001D2EB2">
            <w:pPr>
              <w:widowControl/>
              <w:tabs>
                <w:tab w:val="left" w:pos="2738"/>
              </w:tabs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 em periódico com fator de impacto (JCR) a</w:t>
            </w:r>
            <w:r w:rsidR="001D2EB2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baixo</w:t>
            </w: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de 1,000</w:t>
            </w:r>
          </w:p>
        </w:tc>
        <w:tc>
          <w:tcPr>
            <w:tcW w:w="1531" w:type="dxa"/>
            <w:shd w:val="clear" w:color="auto" w:fill="auto"/>
            <w:hideMark/>
          </w:tcPr>
          <w:p w14:paraId="1EF8CB12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4993296F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0,75</w:t>
            </w:r>
          </w:p>
        </w:tc>
        <w:tc>
          <w:tcPr>
            <w:tcW w:w="756" w:type="dxa"/>
            <w:shd w:val="clear" w:color="auto" w:fill="auto"/>
            <w:hideMark/>
          </w:tcPr>
          <w:p w14:paraId="2DA9747F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8E6F890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DA90A5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5F6CF9A1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</w:tcPr>
          <w:p w14:paraId="660D9530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em periódico sem fator de impacto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expresso em JCR</w:t>
            </w:r>
          </w:p>
        </w:tc>
        <w:tc>
          <w:tcPr>
            <w:tcW w:w="1531" w:type="dxa"/>
            <w:shd w:val="clear" w:color="auto" w:fill="auto"/>
            <w:hideMark/>
          </w:tcPr>
          <w:p w14:paraId="32212ED3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3E0E2D11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0,40</w:t>
            </w:r>
          </w:p>
        </w:tc>
        <w:tc>
          <w:tcPr>
            <w:tcW w:w="756" w:type="dxa"/>
            <w:shd w:val="clear" w:color="auto" w:fill="auto"/>
            <w:hideMark/>
          </w:tcPr>
          <w:p w14:paraId="40E3CBE7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E1237E1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F6A036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16EDC0D4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72B1704C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Autoria de livro técnico</w:t>
            </w:r>
          </w:p>
        </w:tc>
        <w:tc>
          <w:tcPr>
            <w:tcW w:w="1531" w:type="dxa"/>
            <w:shd w:val="clear" w:color="auto" w:fill="auto"/>
            <w:hideMark/>
          </w:tcPr>
          <w:p w14:paraId="1C2E1982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livro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2F955A7B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0FBCFAC0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FEC57F6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F76BC3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321D48D1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3A0B4634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Autoria de capítulo de livro </w:t>
            </w:r>
          </w:p>
        </w:tc>
        <w:tc>
          <w:tcPr>
            <w:tcW w:w="1531" w:type="dxa"/>
            <w:shd w:val="clear" w:color="auto" w:fill="auto"/>
            <w:hideMark/>
          </w:tcPr>
          <w:p w14:paraId="5D9113C7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capítulo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21B09FCC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  <w:hideMark/>
          </w:tcPr>
          <w:p w14:paraId="0FEF1B2C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2F21417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BF99D87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17A54BC2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287F4EAC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 completo publicado em congresso internacional</w:t>
            </w:r>
          </w:p>
        </w:tc>
        <w:tc>
          <w:tcPr>
            <w:tcW w:w="1531" w:type="dxa"/>
            <w:shd w:val="clear" w:color="auto" w:fill="auto"/>
            <w:hideMark/>
          </w:tcPr>
          <w:p w14:paraId="36F9E0AC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2B2CE533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7461B0A3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2C2589F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4CEABE5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56C0414B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3B58039B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Artigo completo publicado em congresso nacional </w:t>
            </w:r>
          </w:p>
        </w:tc>
        <w:tc>
          <w:tcPr>
            <w:tcW w:w="1531" w:type="dxa"/>
            <w:shd w:val="clear" w:color="auto" w:fill="auto"/>
            <w:hideMark/>
          </w:tcPr>
          <w:p w14:paraId="3A8F18A4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artigo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1EB1226C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  <w:hideMark/>
          </w:tcPr>
          <w:p w14:paraId="0C8250B8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E5F6141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C230695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264CC820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2895B8CF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Patente depositada ou </w:t>
            </w:r>
            <w:r w:rsidRPr="00307E37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t-BR" w:bidi="ar-SA"/>
              </w:rPr>
              <w:t xml:space="preserve">software </w:t>
            </w: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registrado</w:t>
            </w:r>
          </w:p>
        </w:tc>
        <w:tc>
          <w:tcPr>
            <w:tcW w:w="1531" w:type="dxa"/>
            <w:shd w:val="clear" w:color="auto" w:fill="auto"/>
            <w:hideMark/>
          </w:tcPr>
          <w:p w14:paraId="12DF9985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patente</w:t>
            </w:r>
            <w:proofErr w:type="gramEnd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/</w:t>
            </w:r>
            <w:r w:rsidRPr="00307E37">
              <w:rPr>
                <w:rFonts w:eastAsia="Times New Roman" w:cs="Times New Roman"/>
                <w:i/>
                <w:kern w:val="0"/>
                <w:sz w:val="20"/>
                <w:szCs w:val="20"/>
                <w:lang w:eastAsia="pt-BR" w:bidi="ar-SA"/>
              </w:rPr>
              <w:t>software</w:t>
            </w:r>
          </w:p>
        </w:tc>
        <w:tc>
          <w:tcPr>
            <w:tcW w:w="794" w:type="dxa"/>
            <w:shd w:val="clear" w:color="auto" w:fill="auto"/>
            <w:hideMark/>
          </w:tcPr>
          <w:p w14:paraId="27113F43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  <w:hideMark/>
          </w:tcPr>
          <w:p w14:paraId="5BB4ACCE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D562EE8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E524C7B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518F44B1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6AA64B5D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Participação em projeto de iniciação científica/tecnológica  </w:t>
            </w:r>
          </w:p>
        </w:tc>
        <w:tc>
          <w:tcPr>
            <w:tcW w:w="1531" w:type="dxa"/>
            <w:shd w:val="clear" w:color="auto" w:fill="auto"/>
            <w:hideMark/>
          </w:tcPr>
          <w:p w14:paraId="08A62387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68ADA55E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0,15</w:t>
            </w:r>
          </w:p>
        </w:tc>
        <w:tc>
          <w:tcPr>
            <w:tcW w:w="756" w:type="dxa"/>
            <w:shd w:val="clear" w:color="auto" w:fill="auto"/>
            <w:hideMark/>
          </w:tcPr>
          <w:p w14:paraId="68ADF13F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40CDF84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CE7BECB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139EACB8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004B1711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Participação em projetos de extensão</w:t>
            </w:r>
          </w:p>
        </w:tc>
        <w:tc>
          <w:tcPr>
            <w:tcW w:w="1531" w:type="dxa"/>
            <w:shd w:val="clear" w:color="auto" w:fill="auto"/>
            <w:hideMark/>
          </w:tcPr>
          <w:p w14:paraId="5BC095B4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063C12E1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49AD0699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DE2F2A7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683A6B1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3187BCD2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</w:tcPr>
          <w:p w14:paraId="4954CF35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Participação como monitor, iniciação à docência e PET</w:t>
            </w:r>
          </w:p>
        </w:tc>
        <w:tc>
          <w:tcPr>
            <w:tcW w:w="1531" w:type="dxa"/>
            <w:shd w:val="clear" w:color="auto" w:fill="auto"/>
          </w:tcPr>
          <w:p w14:paraId="559DFF37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</w:tcPr>
          <w:p w14:paraId="2954CE74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</w:tcPr>
          <w:p w14:paraId="3580FA14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3006A51D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9F906D5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1A49A33C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3F639AE8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Docência em ensino superior </w:t>
            </w:r>
          </w:p>
        </w:tc>
        <w:tc>
          <w:tcPr>
            <w:tcW w:w="1531" w:type="dxa"/>
            <w:shd w:val="clear" w:color="auto" w:fill="auto"/>
            <w:hideMark/>
          </w:tcPr>
          <w:p w14:paraId="6B3A8F38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4095487C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3A0AA1AD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4E94184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832C5C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458DB" w:rsidRPr="00F8788A" w14:paraId="20DEB7D4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  <w:hideMark/>
          </w:tcPr>
          <w:p w14:paraId="1607F829" w14:textId="77777777" w:rsidR="000458DB" w:rsidRPr="00307E37" w:rsidRDefault="000458DB" w:rsidP="00EF5113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Atuação profissional de nível superior </w:t>
            </w:r>
          </w:p>
        </w:tc>
        <w:tc>
          <w:tcPr>
            <w:tcW w:w="1531" w:type="dxa"/>
            <w:shd w:val="clear" w:color="auto" w:fill="auto"/>
            <w:hideMark/>
          </w:tcPr>
          <w:p w14:paraId="4AC7FBAF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semestre</w:t>
            </w:r>
            <w:proofErr w:type="gramEnd"/>
          </w:p>
        </w:tc>
        <w:tc>
          <w:tcPr>
            <w:tcW w:w="794" w:type="dxa"/>
            <w:shd w:val="clear" w:color="auto" w:fill="auto"/>
            <w:hideMark/>
          </w:tcPr>
          <w:p w14:paraId="750F4AA7" w14:textId="77777777" w:rsidR="000458DB" w:rsidRPr="00307E37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0,10</w:t>
            </w:r>
          </w:p>
        </w:tc>
        <w:tc>
          <w:tcPr>
            <w:tcW w:w="756" w:type="dxa"/>
            <w:shd w:val="clear" w:color="auto" w:fill="auto"/>
            <w:hideMark/>
          </w:tcPr>
          <w:p w14:paraId="66AFDFF4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42F7414" w14:textId="77777777" w:rsidR="000458DB" w:rsidRPr="00F8788A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8788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B84CDFA" w14:textId="77777777" w:rsidR="000458DB" w:rsidRPr="00CD39AE" w:rsidRDefault="000458DB" w:rsidP="00EF5113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35FED" w:rsidRPr="00F8788A" w14:paraId="695F1B91" w14:textId="77777777" w:rsidTr="00EF5113">
        <w:trPr>
          <w:trHeight w:val="170"/>
          <w:jc w:val="center"/>
        </w:trPr>
        <w:tc>
          <w:tcPr>
            <w:tcW w:w="5750" w:type="dxa"/>
            <w:shd w:val="clear" w:color="auto" w:fill="auto"/>
          </w:tcPr>
          <w:p w14:paraId="1B3F08D9" w14:textId="7491318A" w:rsidR="00335FED" w:rsidRPr="00307E37" w:rsidRDefault="00335FED" w:rsidP="00335FED">
            <w:pPr>
              <w:widowControl/>
              <w:suppressAutoHyphens w:val="0"/>
              <w:spacing w:after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476E29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Comprovante de aprovação em exame da capacidade de leitura e interpretação em língua inglesa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 xml:space="preserve"> (conforme item “g” da seção 2)</w:t>
            </w:r>
          </w:p>
        </w:tc>
        <w:tc>
          <w:tcPr>
            <w:tcW w:w="1531" w:type="dxa"/>
            <w:shd w:val="clear" w:color="auto" w:fill="auto"/>
          </w:tcPr>
          <w:p w14:paraId="5C433596" w14:textId="01267C03" w:rsidR="00335FED" w:rsidRPr="00307E37" w:rsidRDefault="00335FED" w:rsidP="00335FED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certificado</w:t>
            </w:r>
            <w:proofErr w:type="gramEnd"/>
          </w:p>
        </w:tc>
        <w:tc>
          <w:tcPr>
            <w:tcW w:w="794" w:type="dxa"/>
            <w:shd w:val="clear" w:color="auto" w:fill="auto"/>
          </w:tcPr>
          <w:p w14:paraId="196BA3A5" w14:textId="77777777" w:rsidR="00335FED" w:rsidRPr="00307E37" w:rsidRDefault="00335FED" w:rsidP="00335FED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307E37"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  <w:t>0,05</w:t>
            </w:r>
          </w:p>
        </w:tc>
        <w:tc>
          <w:tcPr>
            <w:tcW w:w="756" w:type="dxa"/>
            <w:shd w:val="clear" w:color="auto" w:fill="auto"/>
          </w:tcPr>
          <w:p w14:paraId="5171B6D9" w14:textId="77777777" w:rsidR="00335FED" w:rsidRPr="00F8788A" w:rsidRDefault="00335FED" w:rsidP="00335FED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12808EBB" w14:textId="77777777" w:rsidR="00335FED" w:rsidRPr="00F8788A" w:rsidRDefault="00335FED" w:rsidP="00335FED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8F064FD" w14:textId="77777777" w:rsidR="00335FED" w:rsidRPr="00CD39AE" w:rsidRDefault="00335FED" w:rsidP="00335FED">
            <w:pPr>
              <w:widowControl/>
              <w:suppressAutoHyphens w:val="0"/>
              <w:spacing w:after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14:paraId="00B18BD5" w14:textId="77777777" w:rsidR="000458DB" w:rsidRDefault="000458DB" w:rsidP="000458DB">
      <w:pPr>
        <w:pStyle w:val="Recuodecorpodetexto31"/>
        <w:widowControl/>
        <w:suppressAutoHyphens w:val="0"/>
        <w:spacing w:before="120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Pontuação da Produção Acadêmica =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</w:p>
    <w:p w14:paraId="364E0B0C" w14:textId="77777777" w:rsidR="000458DB" w:rsidRPr="00CD39AE" w:rsidRDefault="000458DB" w:rsidP="000458DB">
      <w:pPr>
        <w:pStyle w:val="Recuodecorpodetexto31"/>
        <w:widowControl/>
        <w:suppressAutoHyphens w:val="0"/>
        <w:spacing w:before="120"/>
        <w:ind w:firstLine="0"/>
        <w:jc w:val="right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B0AACB1" w14:textId="77777777" w:rsidR="000458DB" w:rsidRDefault="000458DB" w:rsidP="000458DB">
      <w:pPr>
        <w:pStyle w:val="SemEspaamento"/>
        <w:jc w:val="left"/>
        <w:rPr>
          <w:sz w:val="20"/>
        </w:rPr>
      </w:pPr>
      <w:proofErr w:type="gramStart"/>
      <w:r w:rsidRPr="00A915A1">
        <w:rPr>
          <w:sz w:val="20"/>
          <w:vertAlign w:val="superscript"/>
        </w:rPr>
        <w:t>a</w:t>
      </w:r>
      <w:proofErr w:type="gramEnd"/>
      <w:r w:rsidRPr="00A915A1">
        <w:rPr>
          <w:sz w:val="20"/>
          <w:vertAlign w:val="superscript"/>
        </w:rPr>
        <w:t xml:space="preserve"> </w:t>
      </w:r>
      <w:r>
        <w:rPr>
          <w:sz w:val="20"/>
        </w:rPr>
        <w:t>I</w:t>
      </w:r>
      <w:r w:rsidRPr="00A915A1">
        <w:rPr>
          <w:sz w:val="20"/>
        </w:rPr>
        <w:t>ndicar apenas um curso de graduação</w:t>
      </w:r>
      <w:r>
        <w:rPr>
          <w:sz w:val="20"/>
        </w:rPr>
        <w:t xml:space="preserve">, pois somente uma graduação será considerada para efeitos de pontuação. </w:t>
      </w:r>
    </w:p>
    <w:p w14:paraId="138FE5BC" w14:textId="77777777" w:rsidR="000458DB" w:rsidRDefault="000458DB" w:rsidP="000458DB">
      <w:pPr>
        <w:pStyle w:val="SemEspaamento"/>
        <w:jc w:val="left"/>
      </w:pPr>
    </w:p>
    <w:p w14:paraId="3C572B67" w14:textId="5680078F" w:rsidR="002C7BCE" w:rsidRPr="001F7676" w:rsidRDefault="00C153D9" w:rsidP="002C7BCE">
      <w:pPr>
        <w:pStyle w:val="Ttulo1"/>
        <w:jc w:val="center"/>
      </w:pPr>
      <w:r>
        <w:br w:type="page"/>
      </w:r>
      <w:bookmarkStart w:id="0" w:name="_GoBack"/>
      <w:bookmarkEnd w:id="0"/>
      <w:r w:rsidR="002C7BCE">
        <w:lastRenderedPageBreak/>
        <w:t>currículo na Plataforma Lattes</w:t>
      </w:r>
    </w:p>
    <w:p w14:paraId="7728DFB6" w14:textId="77777777" w:rsidR="002C7BCE" w:rsidRDefault="002C7BCE" w:rsidP="002C7BCE"/>
    <w:p w14:paraId="761B4C63" w14:textId="77777777" w:rsidR="002C7BCE" w:rsidRDefault="002C7BCE" w:rsidP="002C7BCE"/>
    <w:p w14:paraId="104E7B29" w14:textId="77777777" w:rsidR="002C7BCE" w:rsidRDefault="002C7BCE" w:rsidP="002C7BCE"/>
    <w:p w14:paraId="2DD79DDA" w14:textId="77777777" w:rsidR="002C7BCE" w:rsidRDefault="002C7BCE" w:rsidP="002C7BCE"/>
    <w:p w14:paraId="43CF7263" w14:textId="77777777" w:rsidR="002C7BCE" w:rsidRDefault="002C7BCE" w:rsidP="002C7BCE"/>
    <w:p w14:paraId="086410AB" w14:textId="77777777" w:rsidR="002C7BCE" w:rsidRDefault="002C7BCE" w:rsidP="002C7BCE"/>
    <w:p w14:paraId="01E0154A" w14:textId="77777777" w:rsidR="002C7BCE" w:rsidRDefault="002C7BCE" w:rsidP="002C7BCE">
      <w:pPr>
        <w:widowControl/>
        <w:suppressAutoHyphens w:val="0"/>
        <w:spacing w:after="0"/>
        <w:jc w:val="left"/>
      </w:pPr>
      <w:r>
        <w:br w:type="page"/>
      </w:r>
    </w:p>
    <w:p w14:paraId="446B3117" w14:textId="77777777" w:rsidR="002C7BCE" w:rsidRDefault="002C7BCE" w:rsidP="002C7BCE">
      <w:pPr>
        <w:pStyle w:val="Ttulo1"/>
        <w:jc w:val="center"/>
        <w:rPr>
          <w:rFonts w:cs="Times New Roman"/>
          <w:bCs/>
          <w:szCs w:val="24"/>
        </w:rPr>
      </w:pPr>
      <w:r>
        <w:lastRenderedPageBreak/>
        <w:t xml:space="preserve">documentos comprobatórios </w:t>
      </w:r>
      <w:r>
        <w:rPr>
          <w:rFonts w:cs="Times New Roman"/>
          <w:bCs/>
          <w:szCs w:val="24"/>
        </w:rPr>
        <w:t>da AVALIAÇÃO DE CURRÍCULO</w:t>
      </w:r>
    </w:p>
    <w:p w14:paraId="3CBCD8BC" w14:textId="5F472927" w:rsidR="00C153D9" w:rsidRDefault="002C7BCE" w:rsidP="002C7BCE">
      <w:pPr>
        <w:pStyle w:val="Ttulo1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(somente os pontuados)</w:t>
      </w:r>
    </w:p>
    <w:p w14:paraId="61877080" w14:textId="77777777" w:rsidR="002C7BCE" w:rsidRDefault="002C7BCE" w:rsidP="002C7BCE"/>
    <w:p w14:paraId="23F3C42E" w14:textId="77777777" w:rsidR="002C7BCE" w:rsidRDefault="002C7BCE" w:rsidP="002C7BCE"/>
    <w:p w14:paraId="5911CE51" w14:textId="77777777" w:rsidR="003E05C1" w:rsidRPr="002C7BCE" w:rsidRDefault="003E05C1" w:rsidP="002C7BCE"/>
    <w:sectPr w:rsidR="003E05C1" w:rsidRPr="002C7BCE" w:rsidSect="00FC7851">
      <w:footerReference w:type="default" r:id="rId7"/>
      <w:pgSz w:w="11906" w:h="16838"/>
      <w:pgMar w:top="1134" w:right="1134" w:bottom="1134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612DC" w14:textId="77777777" w:rsidR="004F4DFC" w:rsidRDefault="004F4DFC" w:rsidP="00352916">
      <w:r>
        <w:separator/>
      </w:r>
    </w:p>
  </w:endnote>
  <w:endnote w:type="continuationSeparator" w:id="0">
    <w:p w14:paraId="39D9C175" w14:textId="77777777" w:rsidR="004F4DFC" w:rsidRDefault="004F4DFC" w:rsidP="003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1550959391"/>
      <w:docPartObj>
        <w:docPartGallery w:val="Page Numbers (Bottom of Page)"/>
        <w:docPartUnique/>
      </w:docPartObj>
    </w:sdtPr>
    <w:sdtEndPr/>
    <w:sdtContent>
      <w:p w14:paraId="3EC335AF" w14:textId="22A6E064" w:rsidR="006970DE" w:rsidRPr="00FC7851" w:rsidRDefault="006970DE" w:rsidP="00FC7851">
        <w:pPr>
          <w:pStyle w:val="Rodap"/>
          <w:jc w:val="right"/>
          <w:rPr>
            <w:szCs w:val="24"/>
          </w:rPr>
        </w:pPr>
        <w:r w:rsidRPr="00FC7851">
          <w:rPr>
            <w:szCs w:val="24"/>
          </w:rPr>
          <w:fldChar w:fldCharType="begin"/>
        </w:r>
        <w:r w:rsidRPr="00FC7851">
          <w:rPr>
            <w:szCs w:val="24"/>
          </w:rPr>
          <w:instrText>PAGE   \* MERGEFORMAT</w:instrText>
        </w:r>
        <w:r w:rsidRPr="00FC7851">
          <w:rPr>
            <w:szCs w:val="24"/>
          </w:rPr>
          <w:fldChar w:fldCharType="separate"/>
        </w:r>
        <w:r w:rsidR="001B2FF0">
          <w:rPr>
            <w:noProof/>
            <w:szCs w:val="24"/>
          </w:rPr>
          <w:t>10</w:t>
        </w:r>
        <w:r w:rsidRPr="00FC7851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DEB7" w14:textId="77777777" w:rsidR="004F4DFC" w:rsidRDefault="004F4DFC" w:rsidP="00352916">
      <w:r>
        <w:separator/>
      </w:r>
    </w:p>
  </w:footnote>
  <w:footnote w:type="continuationSeparator" w:id="0">
    <w:p w14:paraId="5100129A" w14:textId="77777777" w:rsidR="004F4DFC" w:rsidRDefault="004F4DFC" w:rsidP="0035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C37B1A"/>
    <w:multiLevelType w:val="hybridMultilevel"/>
    <w:tmpl w:val="DB0E2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E31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6471"/>
    <w:multiLevelType w:val="hybridMultilevel"/>
    <w:tmpl w:val="35B6FDA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32096B"/>
    <w:multiLevelType w:val="hybridMultilevel"/>
    <w:tmpl w:val="FDA8E4B4"/>
    <w:lvl w:ilvl="0" w:tplc="83B8CA9A">
      <w:start w:val="1"/>
      <w:numFmt w:val="ordinal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F6062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E1E"/>
    <w:multiLevelType w:val="hybridMultilevel"/>
    <w:tmpl w:val="33C0A2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8E7"/>
    <w:multiLevelType w:val="hybridMultilevel"/>
    <w:tmpl w:val="87B0F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2E7C"/>
    <w:multiLevelType w:val="hybridMultilevel"/>
    <w:tmpl w:val="E9866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5544"/>
    <w:multiLevelType w:val="hybridMultilevel"/>
    <w:tmpl w:val="D19E3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E5D83"/>
    <w:multiLevelType w:val="hybridMultilevel"/>
    <w:tmpl w:val="6D782276"/>
    <w:lvl w:ilvl="0" w:tplc="B90EC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3E5F"/>
    <w:multiLevelType w:val="hybridMultilevel"/>
    <w:tmpl w:val="1B501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A56"/>
    <w:multiLevelType w:val="hybridMultilevel"/>
    <w:tmpl w:val="0BC62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EFB"/>
    <w:multiLevelType w:val="hybridMultilevel"/>
    <w:tmpl w:val="4C9441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E3D07"/>
    <w:multiLevelType w:val="hybridMultilevel"/>
    <w:tmpl w:val="378074D4"/>
    <w:lvl w:ilvl="0" w:tplc="1534D774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C59E0"/>
    <w:multiLevelType w:val="hybridMultilevel"/>
    <w:tmpl w:val="3BA6B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LS0NDM1NjE3tDBQ0lEKTi0uzszPAykwNq4FAMUkvIgtAAAA"/>
  </w:docVars>
  <w:rsids>
    <w:rsidRoot w:val="001B29D4"/>
    <w:rsid w:val="00000EB7"/>
    <w:rsid w:val="00001F53"/>
    <w:rsid w:val="00013440"/>
    <w:rsid w:val="00020EE7"/>
    <w:rsid w:val="000219B5"/>
    <w:rsid w:val="000310CE"/>
    <w:rsid w:val="00036B41"/>
    <w:rsid w:val="000458DB"/>
    <w:rsid w:val="00046EC8"/>
    <w:rsid w:val="00057C9B"/>
    <w:rsid w:val="00062157"/>
    <w:rsid w:val="00062A0E"/>
    <w:rsid w:val="00081E25"/>
    <w:rsid w:val="00082F01"/>
    <w:rsid w:val="0008704E"/>
    <w:rsid w:val="00092E38"/>
    <w:rsid w:val="000A7834"/>
    <w:rsid w:val="000B160B"/>
    <w:rsid w:val="000B5F78"/>
    <w:rsid w:val="000C26EF"/>
    <w:rsid w:val="000C35FF"/>
    <w:rsid w:val="000C3623"/>
    <w:rsid w:val="000C3EF0"/>
    <w:rsid w:val="000C47DA"/>
    <w:rsid w:val="000C7BAF"/>
    <w:rsid w:val="000E110E"/>
    <w:rsid w:val="000E4D92"/>
    <w:rsid w:val="000F73AF"/>
    <w:rsid w:val="00102B88"/>
    <w:rsid w:val="00103407"/>
    <w:rsid w:val="001141F1"/>
    <w:rsid w:val="0011687F"/>
    <w:rsid w:val="00122AEE"/>
    <w:rsid w:val="00125D74"/>
    <w:rsid w:val="001312AD"/>
    <w:rsid w:val="00136D61"/>
    <w:rsid w:val="00141609"/>
    <w:rsid w:val="0014475C"/>
    <w:rsid w:val="00146BE4"/>
    <w:rsid w:val="00151E18"/>
    <w:rsid w:val="0015646C"/>
    <w:rsid w:val="00156D38"/>
    <w:rsid w:val="00167A7B"/>
    <w:rsid w:val="0017025E"/>
    <w:rsid w:val="00173E1B"/>
    <w:rsid w:val="0017508B"/>
    <w:rsid w:val="00177883"/>
    <w:rsid w:val="00185B34"/>
    <w:rsid w:val="00192D6A"/>
    <w:rsid w:val="00195F6D"/>
    <w:rsid w:val="001A34B3"/>
    <w:rsid w:val="001B29D4"/>
    <w:rsid w:val="001B2FF0"/>
    <w:rsid w:val="001B49B8"/>
    <w:rsid w:val="001C3CE6"/>
    <w:rsid w:val="001D2EB2"/>
    <w:rsid w:val="001D77DC"/>
    <w:rsid w:val="001E122C"/>
    <w:rsid w:val="001E15DE"/>
    <w:rsid w:val="001E1A2F"/>
    <w:rsid w:val="001E435E"/>
    <w:rsid w:val="001E7A8C"/>
    <w:rsid w:val="001F05DE"/>
    <w:rsid w:val="001F0793"/>
    <w:rsid w:val="001F1577"/>
    <w:rsid w:val="001F25E7"/>
    <w:rsid w:val="001F388D"/>
    <w:rsid w:val="0020089F"/>
    <w:rsid w:val="00200AEC"/>
    <w:rsid w:val="002137BF"/>
    <w:rsid w:val="0021491E"/>
    <w:rsid w:val="002214B4"/>
    <w:rsid w:val="00231A51"/>
    <w:rsid w:val="002461DF"/>
    <w:rsid w:val="00246F1A"/>
    <w:rsid w:val="00250E07"/>
    <w:rsid w:val="002527F8"/>
    <w:rsid w:val="00253DDB"/>
    <w:rsid w:val="002651FD"/>
    <w:rsid w:val="002835FA"/>
    <w:rsid w:val="00294315"/>
    <w:rsid w:val="00296124"/>
    <w:rsid w:val="002A0977"/>
    <w:rsid w:val="002A5978"/>
    <w:rsid w:val="002B2AE4"/>
    <w:rsid w:val="002B48B4"/>
    <w:rsid w:val="002C3133"/>
    <w:rsid w:val="002C5BA2"/>
    <w:rsid w:val="002C7BCE"/>
    <w:rsid w:val="002D2FFD"/>
    <w:rsid w:val="002D7C3E"/>
    <w:rsid w:val="002E0722"/>
    <w:rsid w:val="002E2608"/>
    <w:rsid w:val="002E2771"/>
    <w:rsid w:val="002E6C75"/>
    <w:rsid w:val="002F46E1"/>
    <w:rsid w:val="003041FD"/>
    <w:rsid w:val="00307226"/>
    <w:rsid w:val="00310670"/>
    <w:rsid w:val="003163F9"/>
    <w:rsid w:val="00320E88"/>
    <w:rsid w:val="00323368"/>
    <w:rsid w:val="00335FED"/>
    <w:rsid w:val="00352916"/>
    <w:rsid w:val="00367E66"/>
    <w:rsid w:val="0037004D"/>
    <w:rsid w:val="00372B33"/>
    <w:rsid w:val="00391DDF"/>
    <w:rsid w:val="003A12FC"/>
    <w:rsid w:val="003B2981"/>
    <w:rsid w:val="003B6AB2"/>
    <w:rsid w:val="003D0366"/>
    <w:rsid w:val="003E05C1"/>
    <w:rsid w:val="00410DA4"/>
    <w:rsid w:val="0041291A"/>
    <w:rsid w:val="00415AFC"/>
    <w:rsid w:val="00420833"/>
    <w:rsid w:val="00421BF1"/>
    <w:rsid w:val="00433731"/>
    <w:rsid w:val="004476EA"/>
    <w:rsid w:val="00472143"/>
    <w:rsid w:val="004752E0"/>
    <w:rsid w:val="00483793"/>
    <w:rsid w:val="00484AB6"/>
    <w:rsid w:val="00496470"/>
    <w:rsid w:val="004A186A"/>
    <w:rsid w:val="004B050D"/>
    <w:rsid w:val="004B3B82"/>
    <w:rsid w:val="004B4AC7"/>
    <w:rsid w:val="004B4CA5"/>
    <w:rsid w:val="004C4BA3"/>
    <w:rsid w:val="004D0C98"/>
    <w:rsid w:val="004D5B52"/>
    <w:rsid w:val="004D798C"/>
    <w:rsid w:val="004E139F"/>
    <w:rsid w:val="004E5326"/>
    <w:rsid w:val="004F4DFC"/>
    <w:rsid w:val="005171CF"/>
    <w:rsid w:val="00527882"/>
    <w:rsid w:val="00527D39"/>
    <w:rsid w:val="00527DC2"/>
    <w:rsid w:val="00533FED"/>
    <w:rsid w:val="005379DF"/>
    <w:rsid w:val="005522AB"/>
    <w:rsid w:val="00562BA3"/>
    <w:rsid w:val="005674DC"/>
    <w:rsid w:val="00576D11"/>
    <w:rsid w:val="00581A98"/>
    <w:rsid w:val="00581DC4"/>
    <w:rsid w:val="00592B50"/>
    <w:rsid w:val="005A0DBD"/>
    <w:rsid w:val="005B7A2C"/>
    <w:rsid w:val="005C0715"/>
    <w:rsid w:val="005C5464"/>
    <w:rsid w:val="005C6933"/>
    <w:rsid w:val="005D38E9"/>
    <w:rsid w:val="005F0574"/>
    <w:rsid w:val="005F2836"/>
    <w:rsid w:val="005F2DC8"/>
    <w:rsid w:val="00600B3D"/>
    <w:rsid w:val="00601AFC"/>
    <w:rsid w:val="00604235"/>
    <w:rsid w:val="00606A8C"/>
    <w:rsid w:val="00623F32"/>
    <w:rsid w:val="006272EF"/>
    <w:rsid w:val="006359FC"/>
    <w:rsid w:val="00647165"/>
    <w:rsid w:val="00653FD1"/>
    <w:rsid w:val="006555BF"/>
    <w:rsid w:val="0066193F"/>
    <w:rsid w:val="00670F75"/>
    <w:rsid w:val="00675AD9"/>
    <w:rsid w:val="00677999"/>
    <w:rsid w:val="00692802"/>
    <w:rsid w:val="006970DE"/>
    <w:rsid w:val="00697443"/>
    <w:rsid w:val="006A7B47"/>
    <w:rsid w:val="006B3E91"/>
    <w:rsid w:val="006C1989"/>
    <w:rsid w:val="006C3C1A"/>
    <w:rsid w:val="006C769E"/>
    <w:rsid w:val="006F68F0"/>
    <w:rsid w:val="006F6F72"/>
    <w:rsid w:val="0070328F"/>
    <w:rsid w:val="007132EB"/>
    <w:rsid w:val="007213F8"/>
    <w:rsid w:val="00721615"/>
    <w:rsid w:val="0073094E"/>
    <w:rsid w:val="00731E04"/>
    <w:rsid w:val="007531D6"/>
    <w:rsid w:val="00754ED3"/>
    <w:rsid w:val="0075586D"/>
    <w:rsid w:val="007705F2"/>
    <w:rsid w:val="0077250C"/>
    <w:rsid w:val="0077432D"/>
    <w:rsid w:val="00794080"/>
    <w:rsid w:val="007B1145"/>
    <w:rsid w:val="007B31FE"/>
    <w:rsid w:val="007D1698"/>
    <w:rsid w:val="007F3560"/>
    <w:rsid w:val="007F596E"/>
    <w:rsid w:val="007F7536"/>
    <w:rsid w:val="007F7960"/>
    <w:rsid w:val="00804D47"/>
    <w:rsid w:val="00813C6A"/>
    <w:rsid w:val="00823D6D"/>
    <w:rsid w:val="0083024A"/>
    <w:rsid w:val="008318EF"/>
    <w:rsid w:val="00832628"/>
    <w:rsid w:val="008339B0"/>
    <w:rsid w:val="008354DE"/>
    <w:rsid w:val="00836BB0"/>
    <w:rsid w:val="008525A2"/>
    <w:rsid w:val="00853BFF"/>
    <w:rsid w:val="00857BDB"/>
    <w:rsid w:val="00861BFE"/>
    <w:rsid w:val="008665B7"/>
    <w:rsid w:val="00872A98"/>
    <w:rsid w:val="008806DE"/>
    <w:rsid w:val="0089021A"/>
    <w:rsid w:val="008919B4"/>
    <w:rsid w:val="00894EAD"/>
    <w:rsid w:val="008A1B72"/>
    <w:rsid w:val="008A52C4"/>
    <w:rsid w:val="008B198C"/>
    <w:rsid w:val="008B629A"/>
    <w:rsid w:val="008B7643"/>
    <w:rsid w:val="008C0A87"/>
    <w:rsid w:val="008C2683"/>
    <w:rsid w:val="008D1BFC"/>
    <w:rsid w:val="008D6C7D"/>
    <w:rsid w:val="008E5571"/>
    <w:rsid w:val="008F1EA0"/>
    <w:rsid w:val="00903EED"/>
    <w:rsid w:val="00930280"/>
    <w:rsid w:val="00932B6D"/>
    <w:rsid w:val="00940C7E"/>
    <w:rsid w:val="00942D4B"/>
    <w:rsid w:val="00946112"/>
    <w:rsid w:val="00961B56"/>
    <w:rsid w:val="0096588E"/>
    <w:rsid w:val="00972A83"/>
    <w:rsid w:val="00980144"/>
    <w:rsid w:val="0098612E"/>
    <w:rsid w:val="0098783F"/>
    <w:rsid w:val="00990753"/>
    <w:rsid w:val="009951B3"/>
    <w:rsid w:val="00995AF6"/>
    <w:rsid w:val="009A18EF"/>
    <w:rsid w:val="009A475E"/>
    <w:rsid w:val="009A5BFE"/>
    <w:rsid w:val="009A66B3"/>
    <w:rsid w:val="009A7047"/>
    <w:rsid w:val="009E0CFA"/>
    <w:rsid w:val="009E2D2A"/>
    <w:rsid w:val="009E6C0A"/>
    <w:rsid w:val="009F229F"/>
    <w:rsid w:val="00A06880"/>
    <w:rsid w:val="00A23A65"/>
    <w:rsid w:val="00A31746"/>
    <w:rsid w:val="00A355C4"/>
    <w:rsid w:val="00A41FF1"/>
    <w:rsid w:val="00A45181"/>
    <w:rsid w:val="00A50B32"/>
    <w:rsid w:val="00A571AF"/>
    <w:rsid w:val="00A71D53"/>
    <w:rsid w:val="00A72F69"/>
    <w:rsid w:val="00A73EDB"/>
    <w:rsid w:val="00A83599"/>
    <w:rsid w:val="00A84688"/>
    <w:rsid w:val="00A915A1"/>
    <w:rsid w:val="00A93674"/>
    <w:rsid w:val="00AB05E7"/>
    <w:rsid w:val="00AB0EBD"/>
    <w:rsid w:val="00AB39D9"/>
    <w:rsid w:val="00AC238A"/>
    <w:rsid w:val="00AC661A"/>
    <w:rsid w:val="00AE3568"/>
    <w:rsid w:val="00AE3F78"/>
    <w:rsid w:val="00B035CB"/>
    <w:rsid w:val="00B069E8"/>
    <w:rsid w:val="00B074CE"/>
    <w:rsid w:val="00B134CC"/>
    <w:rsid w:val="00B155CD"/>
    <w:rsid w:val="00B20518"/>
    <w:rsid w:val="00B3057B"/>
    <w:rsid w:val="00B3189E"/>
    <w:rsid w:val="00B33804"/>
    <w:rsid w:val="00B33E23"/>
    <w:rsid w:val="00B34AC9"/>
    <w:rsid w:val="00B40111"/>
    <w:rsid w:val="00B43F59"/>
    <w:rsid w:val="00B522F7"/>
    <w:rsid w:val="00B562D0"/>
    <w:rsid w:val="00B668DC"/>
    <w:rsid w:val="00B671DA"/>
    <w:rsid w:val="00B70CDA"/>
    <w:rsid w:val="00B747E2"/>
    <w:rsid w:val="00B81B54"/>
    <w:rsid w:val="00B86415"/>
    <w:rsid w:val="00BA64ED"/>
    <w:rsid w:val="00BA707A"/>
    <w:rsid w:val="00BB7CDA"/>
    <w:rsid w:val="00BC04F9"/>
    <w:rsid w:val="00BD4337"/>
    <w:rsid w:val="00BE07B7"/>
    <w:rsid w:val="00BF3F85"/>
    <w:rsid w:val="00BF5321"/>
    <w:rsid w:val="00BF70BF"/>
    <w:rsid w:val="00C02C37"/>
    <w:rsid w:val="00C047BF"/>
    <w:rsid w:val="00C153D9"/>
    <w:rsid w:val="00C178EA"/>
    <w:rsid w:val="00C41558"/>
    <w:rsid w:val="00C42433"/>
    <w:rsid w:val="00C604C9"/>
    <w:rsid w:val="00C65C76"/>
    <w:rsid w:val="00C673DD"/>
    <w:rsid w:val="00C72687"/>
    <w:rsid w:val="00C81D52"/>
    <w:rsid w:val="00C84306"/>
    <w:rsid w:val="00C91DA6"/>
    <w:rsid w:val="00C95E74"/>
    <w:rsid w:val="00CA2F32"/>
    <w:rsid w:val="00CA7514"/>
    <w:rsid w:val="00CC4354"/>
    <w:rsid w:val="00CD31DA"/>
    <w:rsid w:val="00CD39AE"/>
    <w:rsid w:val="00CD4A3D"/>
    <w:rsid w:val="00CE3FC1"/>
    <w:rsid w:val="00CE772D"/>
    <w:rsid w:val="00CF2B06"/>
    <w:rsid w:val="00CF33FA"/>
    <w:rsid w:val="00CF49A9"/>
    <w:rsid w:val="00D06D19"/>
    <w:rsid w:val="00D11862"/>
    <w:rsid w:val="00D11C5D"/>
    <w:rsid w:val="00D218BC"/>
    <w:rsid w:val="00D24A96"/>
    <w:rsid w:val="00D3390C"/>
    <w:rsid w:val="00D46678"/>
    <w:rsid w:val="00D64259"/>
    <w:rsid w:val="00D65635"/>
    <w:rsid w:val="00D67ABE"/>
    <w:rsid w:val="00D7447E"/>
    <w:rsid w:val="00D77529"/>
    <w:rsid w:val="00D80E74"/>
    <w:rsid w:val="00D91854"/>
    <w:rsid w:val="00D931B4"/>
    <w:rsid w:val="00D93791"/>
    <w:rsid w:val="00D95794"/>
    <w:rsid w:val="00DA64B1"/>
    <w:rsid w:val="00DB661F"/>
    <w:rsid w:val="00DB71F0"/>
    <w:rsid w:val="00DB75E9"/>
    <w:rsid w:val="00DC459F"/>
    <w:rsid w:val="00DD32A6"/>
    <w:rsid w:val="00DE6B71"/>
    <w:rsid w:val="00DE7BB7"/>
    <w:rsid w:val="00DF1738"/>
    <w:rsid w:val="00DF4912"/>
    <w:rsid w:val="00DF4BC5"/>
    <w:rsid w:val="00E03A9E"/>
    <w:rsid w:val="00E04F0B"/>
    <w:rsid w:val="00E13F10"/>
    <w:rsid w:val="00E14F38"/>
    <w:rsid w:val="00E306E7"/>
    <w:rsid w:val="00E31CA9"/>
    <w:rsid w:val="00E45C6E"/>
    <w:rsid w:val="00E65E42"/>
    <w:rsid w:val="00E73C12"/>
    <w:rsid w:val="00E76464"/>
    <w:rsid w:val="00E84CDB"/>
    <w:rsid w:val="00E85221"/>
    <w:rsid w:val="00E8614D"/>
    <w:rsid w:val="00E96336"/>
    <w:rsid w:val="00EA1C5A"/>
    <w:rsid w:val="00EA4817"/>
    <w:rsid w:val="00EA5FDA"/>
    <w:rsid w:val="00EB3205"/>
    <w:rsid w:val="00EB4453"/>
    <w:rsid w:val="00EB6F94"/>
    <w:rsid w:val="00EC3D98"/>
    <w:rsid w:val="00EC667E"/>
    <w:rsid w:val="00EE107C"/>
    <w:rsid w:val="00EE3A6F"/>
    <w:rsid w:val="00EE5B60"/>
    <w:rsid w:val="00F01ACE"/>
    <w:rsid w:val="00F03179"/>
    <w:rsid w:val="00F1124A"/>
    <w:rsid w:val="00F14F3B"/>
    <w:rsid w:val="00F15BB0"/>
    <w:rsid w:val="00F21F94"/>
    <w:rsid w:val="00F2282C"/>
    <w:rsid w:val="00F5037B"/>
    <w:rsid w:val="00F50600"/>
    <w:rsid w:val="00F51795"/>
    <w:rsid w:val="00F549E8"/>
    <w:rsid w:val="00F61A33"/>
    <w:rsid w:val="00F62653"/>
    <w:rsid w:val="00F64B0B"/>
    <w:rsid w:val="00F6734E"/>
    <w:rsid w:val="00F72157"/>
    <w:rsid w:val="00F80F01"/>
    <w:rsid w:val="00F82BF4"/>
    <w:rsid w:val="00F83CDD"/>
    <w:rsid w:val="00F84807"/>
    <w:rsid w:val="00F8658C"/>
    <w:rsid w:val="00F8788A"/>
    <w:rsid w:val="00F92868"/>
    <w:rsid w:val="00F947FC"/>
    <w:rsid w:val="00F97AC5"/>
    <w:rsid w:val="00FA15BB"/>
    <w:rsid w:val="00FB0162"/>
    <w:rsid w:val="00FC344E"/>
    <w:rsid w:val="00FC7851"/>
    <w:rsid w:val="00FD3318"/>
    <w:rsid w:val="00FD567B"/>
    <w:rsid w:val="00FE304A"/>
    <w:rsid w:val="00FE3E69"/>
    <w:rsid w:val="00FF59A3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847757"/>
  <w15:docId w15:val="{70AE524B-2C7E-411F-B157-C175031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33"/>
    <w:pPr>
      <w:widowControl w:val="0"/>
      <w:suppressAutoHyphens/>
      <w:spacing w:after="120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3057B"/>
    <w:pPr>
      <w:keepNext/>
      <w:keepLines/>
      <w:outlineLvl w:val="0"/>
    </w:pPr>
    <w:rPr>
      <w:rFonts w:eastAsiaTheme="majorEastAsia"/>
      <w:b/>
      <w:caps/>
      <w:kern w:val="32"/>
      <w:szCs w:val="29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Ttulo4Char">
    <w:name w:val="Título 4 Char"/>
    <w:rPr>
      <w:rFonts w:ascii="Calibri" w:eastAsia="SimSun" w:hAnsi="Calibri" w:cs="Calibri"/>
      <w:b/>
      <w:bCs/>
      <w:kern w:val="1"/>
      <w:sz w:val="28"/>
      <w:szCs w:val="28"/>
      <w:lang w:bidi="hi-IN"/>
    </w:rPr>
  </w:style>
  <w:style w:type="character" w:customStyle="1" w:styleId="CabealhoChar">
    <w:name w:val="Cabeçalho Char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ListLabel1">
    <w:name w:val="ListLabel 1"/>
    <w:rPr>
      <w:b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Pr>
      <w:rFonts w:eastAsia="SimSun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  <w:rPr>
      <w:szCs w:val="21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Recuodecorpodetexto21">
    <w:name w:val="Recuo de corpo de texto 21"/>
    <w:basedOn w:val="Normal"/>
    <w:pPr>
      <w:ind w:firstLine="708"/>
    </w:pPr>
    <w:rPr>
      <w:rFonts w:ascii="Arial" w:hAnsi="Arial" w:cs="Arial"/>
      <w:sz w:val="20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Recuodecorpodetexto31">
    <w:name w:val="Recuo de corpo de texto 31"/>
    <w:basedOn w:val="Normal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35291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52916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B3057B"/>
    <w:rPr>
      <w:rFonts w:eastAsiaTheme="majorEastAsia" w:cs="Mangal"/>
      <w:b/>
      <w:caps/>
      <w:kern w:val="32"/>
      <w:sz w:val="24"/>
      <w:szCs w:val="29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29431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555B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788A"/>
    <w:pPr>
      <w:widowControl w:val="0"/>
      <w:suppressAutoHyphens/>
      <w:jc w:val="both"/>
    </w:pPr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9367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93674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93674"/>
    <w:rPr>
      <w:rFonts w:eastAsia="SimSun" w:cs="Mangal"/>
      <w:kern w:val="1"/>
      <w:szCs w:val="18"/>
      <w:lang w:eastAsia="zh-CN" w:bidi="hi-IN"/>
    </w:rPr>
  </w:style>
  <w:style w:type="paragraph" w:customStyle="1" w:styleId="PargrafodaLista2">
    <w:name w:val="Parágrafo da Lista2"/>
    <w:basedOn w:val="Normal"/>
    <w:rsid w:val="0096588E"/>
    <w:pPr>
      <w:spacing w:after="0" w:line="100" w:lineRule="atLeast"/>
      <w:ind w:left="720"/>
      <w:jc w:val="lef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1182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7555</CharactersWithSpaces>
  <SharedDoc>false</SharedDoc>
  <HLinks>
    <vt:vector size="18" baseType="variant"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PPGEPS</dc:creator>
  <cp:keywords/>
  <cp:lastModifiedBy>Luciano Costa Santos</cp:lastModifiedBy>
  <cp:revision>15</cp:revision>
  <cp:lastPrinted>2018-06-20T00:28:00Z</cp:lastPrinted>
  <dcterms:created xsi:type="dcterms:W3CDTF">2019-12-04T15:09:00Z</dcterms:created>
  <dcterms:modified xsi:type="dcterms:W3CDTF">2020-08-19T14:46:00Z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