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Lista1Clara-nfase3"/>
        <w:tblW w:w="5296" w:type="pct"/>
        <w:shd w:val="clear" w:color="auto" w:fill="FFFFFF" w:themeFill="background1"/>
        <w:tblLook w:val="0380" w:firstRow="0" w:lastRow="0" w:firstColumn="1" w:lastColumn="1" w:noHBand="1" w:noVBand="0"/>
      </w:tblPr>
      <w:tblGrid>
        <w:gridCol w:w="1796"/>
        <w:gridCol w:w="5789"/>
        <w:gridCol w:w="1776"/>
      </w:tblGrid>
      <w:tr w:rsidR="006629E3" w:rsidRPr="00AD390A" w:rsidTr="0036275F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shd w:val="clear" w:color="auto" w:fill="FFFFFF" w:themeFill="background1"/>
          </w:tcPr>
          <w:p w:rsidR="006629E3" w:rsidRPr="00A27EC1" w:rsidRDefault="006629E3" w:rsidP="0011721E">
            <w:pPr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A27EC1"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 wp14:anchorId="59AAF927" wp14:editId="0F253865">
                  <wp:extent cx="1002030" cy="949325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EC1">
              <w:rPr>
                <w:rFonts w:ascii="Cambria" w:hAnsi="Cambria"/>
                <w:noProof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6" w:type="pct"/>
            <w:shd w:val="clear" w:color="auto" w:fill="FFFFFF" w:themeFill="background1"/>
          </w:tcPr>
          <w:p w:rsidR="006629E3" w:rsidRPr="00A27EC1" w:rsidRDefault="006629E3" w:rsidP="006E3CFD">
            <w:pPr>
              <w:jc w:val="center"/>
              <w:rPr>
                <w:rFonts w:ascii="Cambria" w:hAnsi="Cambria" w:cs="Arial"/>
                <w:b/>
                <w:bCs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629E3" w:rsidRPr="00A27EC1" w:rsidRDefault="006629E3" w:rsidP="006E3CFD">
            <w:pPr>
              <w:jc w:val="center"/>
              <w:rPr>
                <w:rFonts w:ascii="Cambria" w:hAnsi="Cambria" w:cs="Arial"/>
                <w:b/>
                <w:bCs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7EC1">
              <w:rPr>
                <w:rFonts w:ascii="Cambria" w:hAnsi="Cambria" w:cs="Arial"/>
                <w:b/>
                <w:bCs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CURSO DE BACHARELADO EM TURISMO</w:t>
            </w:r>
          </w:p>
          <w:p w:rsidR="006629E3" w:rsidRPr="00A27EC1" w:rsidRDefault="006629E3" w:rsidP="006E3CFD">
            <w:pPr>
              <w:jc w:val="center"/>
              <w:rPr>
                <w:rFonts w:ascii="Cambria" w:hAnsi="Cambria" w:cs="Arial"/>
                <w:b/>
                <w:bCs/>
                <w:caps/>
                <w:sz w:val="22"/>
                <w:szCs w:val="22"/>
              </w:rPr>
            </w:pPr>
            <w:r w:rsidRPr="00A27EC1">
              <w:rPr>
                <w:rFonts w:ascii="Cambria" w:hAnsi="Cambria" w:cs="Arial"/>
                <w:bCs/>
                <w:caps/>
                <w:sz w:val="22"/>
                <w:szCs w:val="22"/>
              </w:rPr>
              <w:t>Universidade Federal da Paraíba | UFPB</w:t>
            </w:r>
          </w:p>
          <w:p w:rsidR="006629E3" w:rsidRPr="00A27EC1" w:rsidRDefault="006629E3" w:rsidP="006E3CFD">
            <w:pPr>
              <w:jc w:val="center"/>
              <w:rPr>
                <w:rFonts w:ascii="Cambria" w:hAnsi="Cambria" w:cs="Arial"/>
                <w:b/>
                <w:bCs/>
                <w:caps/>
                <w:sz w:val="22"/>
                <w:szCs w:val="22"/>
              </w:rPr>
            </w:pPr>
            <w:r w:rsidRPr="00A27EC1">
              <w:rPr>
                <w:rFonts w:ascii="Cambria" w:hAnsi="Cambria" w:cs="Arial"/>
                <w:bCs/>
                <w:caps/>
                <w:sz w:val="22"/>
                <w:szCs w:val="22"/>
              </w:rPr>
              <w:t>Centro de Comunicação, turismo e artes | CCtA</w:t>
            </w:r>
          </w:p>
          <w:p w:rsidR="006629E3" w:rsidRPr="00A27EC1" w:rsidRDefault="006629E3" w:rsidP="006E3CFD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27EC1">
              <w:rPr>
                <w:rFonts w:ascii="Cambria" w:hAnsi="Cambria" w:cs="Arial"/>
                <w:bCs/>
                <w:sz w:val="22"/>
                <w:szCs w:val="22"/>
              </w:rPr>
              <w:t>Departamento de Turismo e Hotelaria | DTH</w:t>
            </w:r>
          </w:p>
          <w:p w:rsidR="006629E3" w:rsidRPr="00A27EC1" w:rsidRDefault="006629E3" w:rsidP="006E3CFD">
            <w:pPr>
              <w:pStyle w:val="Rodap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4" w:type="pct"/>
            <w:shd w:val="clear" w:color="auto" w:fill="FFFFFF" w:themeFill="background1"/>
          </w:tcPr>
          <w:p w:rsidR="006629E3" w:rsidRPr="003A7221" w:rsidRDefault="006E3CFD" w:rsidP="0011721E">
            <w:pPr>
              <w:jc w:val="right"/>
              <w:rPr>
                <w:rFonts w:ascii="Cambria" w:hAnsi="Cambria" w:cs="Arial"/>
                <w:b w:val="0"/>
                <w:bCs w:val="0"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7EC1">
              <w:rPr>
                <w:rFonts w:ascii="Cambria" w:hAnsi="Cambria" w:cs="Arial"/>
                <w:caps/>
                <w:noProof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9264" behindDoc="0" locked="0" layoutInCell="1" allowOverlap="1" wp14:anchorId="2A64FDF2" wp14:editId="7F6EED93">
                  <wp:simplePos x="0" y="0"/>
                  <wp:positionH relativeFrom="column">
                    <wp:posOffset>1043794</wp:posOffset>
                  </wp:positionH>
                  <wp:positionV relativeFrom="paragraph">
                    <wp:posOffset>7620</wp:posOffset>
                  </wp:positionV>
                  <wp:extent cx="988992" cy="984250"/>
                  <wp:effectExtent l="0" t="0" r="1905" b="0"/>
                  <wp:wrapTight wrapText="bothSides">
                    <wp:wrapPolygon edited="0">
                      <wp:start x="0" y="0"/>
                      <wp:lineTo x="0" y="21182"/>
                      <wp:lineTo x="21364" y="21182"/>
                      <wp:lineTo x="21364" y="0"/>
                      <wp:lineTo x="0" y="0"/>
                    </wp:wrapPolygon>
                  </wp:wrapTight>
                  <wp:docPr id="48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992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A0F24" w:rsidRDefault="001A0F24" w:rsidP="00564158">
      <w:pPr>
        <w:pStyle w:val="Ttulo"/>
        <w:jc w:val="left"/>
        <w:rPr>
          <w:rFonts w:ascii="Cambria" w:hAnsi="Cambria" w:cs="Arial"/>
          <w:b w:val="0"/>
          <w:bCs/>
          <w:sz w:val="22"/>
          <w:szCs w:val="22"/>
        </w:rPr>
      </w:pPr>
    </w:p>
    <w:p w:rsidR="009F4761" w:rsidRPr="00AD390A" w:rsidRDefault="009F4761">
      <w:pPr>
        <w:pStyle w:val="Corpodetexto"/>
        <w:jc w:val="center"/>
        <w:rPr>
          <w:rFonts w:ascii="Cambria" w:hAnsi="Cambria" w:cs="Arial"/>
          <w:b/>
          <w:bCs/>
          <w:sz w:val="22"/>
          <w:szCs w:val="22"/>
        </w:rPr>
      </w:pPr>
      <w:r w:rsidRPr="00AD390A">
        <w:rPr>
          <w:rFonts w:ascii="Cambria" w:hAnsi="Cambria" w:cs="Arial"/>
          <w:b/>
          <w:bCs/>
          <w:sz w:val="22"/>
          <w:szCs w:val="22"/>
        </w:rPr>
        <w:t xml:space="preserve">TERMO DE ACEITE DE ORIENTAÇÃO DO TRABALHO DE </w:t>
      </w:r>
      <w:r w:rsidR="00996B63" w:rsidRPr="00AD390A">
        <w:rPr>
          <w:rFonts w:ascii="Cambria" w:hAnsi="Cambria" w:cs="Arial"/>
          <w:b/>
          <w:bCs/>
          <w:sz w:val="22"/>
          <w:szCs w:val="22"/>
        </w:rPr>
        <w:t>CONCLUSÃO DE CURSO</w:t>
      </w:r>
    </w:p>
    <w:p w:rsidR="009F4761" w:rsidRPr="00AD390A" w:rsidRDefault="009F4761">
      <w:pPr>
        <w:jc w:val="center"/>
        <w:rPr>
          <w:rFonts w:ascii="Cambria" w:hAnsi="Cambria" w:cs="Arial"/>
          <w:b/>
          <w:sz w:val="22"/>
          <w:szCs w:val="22"/>
        </w:rPr>
      </w:pPr>
    </w:p>
    <w:p w:rsidR="00996B63" w:rsidRPr="00AD390A" w:rsidRDefault="00996B63">
      <w:pPr>
        <w:jc w:val="center"/>
        <w:rPr>
          <w:rFonts w:ascii="Cambria" w:hAnsi="Cambria" w:cs="Arial"/>
          <w:b/>
          <w:sz w:val="22"/>
          <w:szCs w:val="22"/>
        </w:rPr>
      </w:pPr>
    </w:p>
    <w:p w:rsidR="009F4761" w:rsidRPr="00AD390A" w:rsidRDefault="009F4761">
      <w:pPr>
        <w:rPr>
          <w:rFonts w:ascii="Cambria" w:hAnsi="Cambria" w:cs="Arial"/>
          <w:sz w:val="22"/>
          <w:szCs w:val="22"/>
        </w:rPr>
      </w:pPr>
    </w:p>
    <w:p w:rsidR="009F4761" w:rsidRPr="00AD390A" w:rsidRDefault="009F4761">
      <w:pPr>
        <w:spacing w:line="360" w:lineRule="auto"/>
        <w:rPr>
          <w:rFonts w:ascii="Cambria" w:hAnsi="Cambria" w:cs="Arial"/>
          <w:sz w:val="22"/>
          <w:szCs w:val="22"/>
        </w:rPr>
      </w:pPr>
      <w:r w:rsidRPr="00AD390A">
        <w:rPr>
          <w:rFonts w:ascii="Cambria" w:hAnsi="Cambria" w:cs="Arial"/>
          <w:sz w:val="22"/>
          <w:szCs w:val="22"/>
        </w:rPr>
        <w:t>Orientador</w:t>
      </w:r>
      <w:r w:rsidR="00D25BD4">
        <w:rPr>
          <w:rFonts w:ascii="Cambria" w:hAnsi="Cambria" w:cs="Arial"/>
          <w:sz w:val="22"/>
          <w:szCs w:val="22"/>
        </w:rPr>
        <w:t xml:space="preserve"> </w:t>
      </w:r>
      <w:r w:rsidRPr="00AD390A">
        <w:rPr>
          <w:rFonts w:ascii="Cambria" w:hAnsi="Cambria" w:cs="Arial"/>
          <w:sz w:val="22"/>
          <w:szCs w:val="22"/>
        </w:rPr>
        <w:t>(a):</w:t>
      </w:r>
      <w:r w:rsidR="008D4FC2">
        <w:rPr>
          <w:rFonts w:ascii="Cambria" w:hAnsi="Cambria" w:cs="Arial"/>
          <w:sz w:val="22"/>
          <w:szCs w:val="22"/>
        </w:rPr>
        <w:t>____________________________________________________________________________________</w:t>
      </w:r>
    </w:p>
    <w:p w:rsidR="009F4761" w:rsidRPr="00AD390A" w:rsidRDefault="009F4761">
      <w:pPr>
        <w:spacing w:line="360" w:lineRule="auto"/>
        <w:rPr>
          <w:rFonts w:ascii="Cambria" w:hAnsi="Cambria" w:cs="Arial"/>
          <w:sz w:val="22"/>
          <w:szCs w:val="22"/>
        </w:rPr>
      </w:pPr>
      <w:r w:rsidRPr="00AD390A">
        <w:rPr>
          <w:rFonts w:ascii="Cambria" w:hAnsi="Cambria" w:cs="Arial"/>
          <w:sz w:val="22"/>
          <w:szCs w:val="22"/>
        </w:rPr>
        <w:t>Titulação:</w:t>
      </w:r>
      <w:r w:rsidR="005E5781">
        <w:rPr>
          <w:rFonts w:ascii="Cambria" w:hAnsi="Cambria" w:cs="Arial"/>
          <w:sz w:val="22"/>
          <w:szCs w:val="22"/>
        </w:rPr>
        <w:t xml:space="preserve"> </w:t>
      </w:r>
      <w:r w:rsidR="0036275F">
        <w:rPr>
          <w:rFonts w:ascii="Cambria" w:hAnsi="Cambria" w:cs="Arial"/>
          <w:sz w:val="22"/>
          <w:szCs w:val="22"/>
        </w:rPr>
        <w:t>__________________</w:t>
      </w:r>
      <w:r w:rsidR="00564158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:rsidR="009F4761" w:rsidRDefault="009F476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53731" w:rsidRPr="00AD390A" w:rsidRDefault="00B5373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9F4761" w:rsidRPr="00AD390A" w:rsidRDefault="009F4761" w:rsidP="00256202">
      <w:pPr>
        <w:pStyle w:val="Corpodetexto3"/>
        <w:rPr>
          <w:rFonts w:ascii="Cambria" w:hAnsi="Cambria"/>
          <w:szCs w:val="22"/>
        </w:rPr>
      </w:pPr>
      <w:r w:rsidRPr="00AD390A">
        <w:rPr>
          <w:rFonts w:ascii="Cambria" w:hAnsi="Cambria"/>
          <w:szCs w:val="22"/>
        </w:rPr>
        <w:t xml:space="preserve">Declara que aceita orientar o Trabalho de </w:t>
      </w:r>
      <w:r w:rsidR="00256202" w:rsidRPr="00AD390A">
        <w:rPr>
          <w:rFonts w:ascii="Cambria" w:hAnsi="Cambria"/>
          <w:szCs w:val="22"/>
        </w:rPr>
        <w:t>Conclusão de Curso</w:t>
      </w:r>
      <w:r w:rsidRPr="00AD390A">
        <w:rPr>
          <w:rFonts w:ascii="Cambria" w:hAnsi="Cambria"/>
          <w:szCs w:val="22"/>
        </w:rPr>
        <w:t xml:space="preserve"> do</w:t>
      </w:r>
      <w:r w:rsidR="00256202" w:rsidRPr="00AD390A">
        <w:rPr>
          <w:rFonts w:ascii="Cambria" w:hAnsi="Cambria"/>
          <w:szCs w:val="22"/>
        </w:rPr>
        <w:t xml:space="preserve"> </w:t>
      </w:r>
      <w:r w:rsidRPr="00AD390A">
        <w:rPr>
          <w:rFonts w:ascii="Cambria" w:hAnsi="Cambria"/>
          <w:szCs w:val="22"/>
        </w:rPr>
        <w:t>(a) aluno</w:t>
      </w:r>
      <w:r w:rsidR="00256202" w:rsidRPr="00AD390A">
        <w:rPr>
          <w:rFonts w:ascii="Cambria" w:hAnsi="Cambria"/>
          <w:szCs w:val="22"/>
        </w:rPr>
        <w:t xml:space="preserve"> </w:t>
      </w:r>
      <w:r w:rsidRPr="00AD390A">
        <w:rPr>
          <w:rFonts w:ascii="Cambria" w:hAnsi="Cambria"/>
          <w:szCs w:val="22"/>
        </w:rPr>
        <w:t>(a)</w:t>
      </w:r>
      <w:r w:rsidR="00256202" w:rsidRPr="00AD390A">
        <w:rPr>
          <w:rFonts w:ascii="Cambria" w:hAnsi="Cambria"/>
          <w:szCs w:val="22"/>
        </w:rPr>
        <w:t xml:space="preserve"> </w:t>
      </w:r>
      <w:r w:rsidR="00491A0B">
        <w:rPr>
          <w:rFonts w:ascii="Cambria" w:hAnsi="Cambria"/>
          <w:i/>
          <w:szCs w:val="22"/>
        </w:rPr>
        <w:t>___________________________________________________________________________________________________________</w:t>
      </w:r>
      <w:r w:rsidRPr="00AD390A">
        <w:rPr>
          <w:rFonts w:ascii="Cambria" w:hAnsi="Cambria"/>
          <w:szCs w:val="22"/>
        </w:rPr>
        <w:t>Nº da matrícula</w:t>
      </w:r>
      <w:r w:rsidR="005E5781">
        <w:rPr>
          <w:rFonts w:ascii="Cambria" w:hAnsi="Cambria"/>
          <w:szCs w:val="22"/>
        </w:rPr>
        <w:t xml:space="preserve">: </w:t>
      </w:r>
      <w:r w:rsidR="00491A0B">
        <w:rPr>
          <w:rFonts w:ascii="Cambria" w:hAnsi="Cambria"/>
          <w:i/>
          <w:szCs w:val="22"/>
        </w:rPr>
        <w:t>_________________________</w:t>
      </w:r>
      <w:r w:rsidR="00256202" w:rsidRPr="00AD390A">
        <w:rPr>
          <w:rFonts w:ascii="Cambria" w:hAnsi="Cambria"/>
          <w:szCs w:val="22"/>
        </w:rPr>
        <w:t xml:space="preserve"> c</w:t>
      </w:r>
      <w:r w:rsidRPr="00AD390A">
        <w:rPr>
          <w:rFonts w:ascii="Cambria" w:hAnsi="Cambria"/>
          <w:szCs w:val="22"/>
        </w:rPr>
        <w:t xml:space="preserve">onforme os </w:t>
      </w:r>
      <w:bookmarkStart w:id="0" w:name="_GoBack"/>
      <w:bookmarkEnd w:id="0"/>
      <w:r w:rsidRPr="00AD390A">
        <w:rPr>
          <w:rFonts w:ascii="Cambria" w:hAnsi="Cambria"/>
          <w:szCs w:val="22"/>
        </w:rPr>
        <w:t xml:space="preserve">critérios estabelecidos pelo Manual de Trabalho de </w:t>
      </w:r>
      <w:r w:rsidR="00704A4E" w:rsidRPr="00AD390A">
        <w:rPr>
          <w:rFonts w:ascii="Cambria" w:hAnsi="Cambria"/>
          <w:szCs w:val="22"/>
        </w:rPr>
        <w:t>Conclusão</w:t>
      </w:r>
      <w:r w:rsidRPr="00AD390A">
        <w:rPr>
          <w:rFonts w:ascii="Cambria" w:hAnsi="Cambria"/>
          <w:szCs w:val="22"/>
        </w:rPr>
        <w:t xml:space="preserve"> d</w:t>
      </w:r>
      <w:r w:rsidR="00704A4E" w:rsidRPr="00AD390A">
        <w:rPr>
          <w:rFonts w:ascii="Cambria" w:hAnsi="Cambria"/>
          <w:szCs w:val="22"/>
        </w:rPr>
        <w:t>o</w:t>
      </w:r>
      <w:r w:rsidRPr="00AD390A">
        <w:rPr>
          <w:rFonts w:ascii="Cambria" w:hAnsi="Cambria"/>
          <w:szCs w:val="22"/>
        </w:rPr>
        <w:t xml:space="preserve"> Curso de Turismo da </w:t>
      </w:r>
      <w:r w:rsidR="00256202" w:rsidRPr="00AD390A">
        <w:rPr>
          <w:rFonts w:ascii="Cambria" w:hAnsi="Cambria"/>
          <w:szCs w:val="22"/>
        </w:rPr>
        <w:t xml:space="preserve">Universidade </w:t>
      </w:r>
      <w:r w:rsidRPr="00AD390A">
        <w:rPr>
          <w:rFonts w:ascii="Cambria" w:hAnsi="Cambria"/>
          <w:szCs w:val="22"/>
        </w:rPr>
        <w:t>F</w:t>
      </w:r>
      <w:r w:rsidR="00CB350C" w:rsidRPr="00AD390A">
        <w:rPr>
          <w:rFonts w:ascii="Cambria" w:hAnsi="Cambria"/>
          <w:szCs w:val="22"/>
        </w:rPr>
        <w:t>ederal da Paraíba.</w:t>
      </w:r>
    </w:p>
    <w:p w:rsidR="009F4761" w:rsidRPr="00AD390A" w:rsidRDefault="009F4761">
      <w:pPr>
        <w:spacing w:line="360" w:lineRule="auto"/>
        <w:rPr>
          <w:rFonts w:ascii="Cambria" w:hAnsi="Cambria" w:cs="Arial"/>
          <w:sz w:val="22"/>
          <w:szCs w:val="22"/>
        </w:rPr>
      </w:pPr>
    </w:p>
    <w:p w:rsidR="009F4761" w:rsidRPr="00AD390A" w:rsidRDefault="009F4761" w:rsidP="00B5373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91391C" w:rsidRDefault="009F4761" w:rsidP="005E5781">
      <w:pPr>
        <w:spacing w:line="360" w:lineRule="auto"/>
        <w:rPr>
          <w:rFonts w:ascii="Cambria" w:hAnsi="Cambria"/>
          <w:sz w:val="22"/>
          <w:szCs w:val="22"/>
        </w:rPr>
      </w:pPr>
      <w:r w:rsidRPr="005E5781">
        <w:rPr>
          <w:rFonts w:ascii="Cambria" w:hAnsi="Cambria"/>
          <w:b/>
          <w:sz w:val="22"/>
          <w:szCs w:val="22"/>
        </w:rPr>
        <w:t>TEMA DO TRABALHO</w:t>
      </w:r>
      <w:r w:rsidR="005E5781" w:rsidRPr="005E5781">
        <w:rPr>
          <w:rFonts w:ascii="Cambria" w:hAnsi="Cambria"/>
          <w:b/>
          <w:sz w:val="22"/>
          <w:szCs w:val="22"/>
        </w:rPr>
        <w:t>:</w:t>
      </w:r>
      <w:r w:rsidR="004679AE">
        <w:rPr>
          <w:rFonts w:ascii="Cambria" w:hAnsi="Cambria"/>
          <w:sz w:val="22"/>
          <w:szCs w:val="22"/>
        </w:rPr>
        <w:t>_______________________________________________________________________________</w:t>
      </w:r>
    </w:p>
    <w:p w:rsidR="009F4761" w:rsidRPr="00AD390A" w:rsidRDefault="0091391C" w:rsidP="00D4775B">
      <w:pPr>
        <w:spacing w:line="360" w:lineRule="auto"/>
        <w:rPr>
          <w:rFonts w:ascii="Cambria" w:hAnsi="Cambria" w:cs="Arial"/>
          <w:sz w:val="22"/>
          <w:szCs w:val="22"/>
        </w:rPr>
      </w:pPr>
      <w:r w:rsidRPr="001E26C7">
        <w:rPr>
          <w:rFonts w:ascii="Cambria" w:hAnsi="Cambria"/>
          <w:b/>
          <w:bCs/>
          <w:sz w:val="22"/>
          <w:szCs w:val="22"/>
        </w:rPr>
        <w:t>TÍTULO PROJETO DE PESQUISA</w:t>
      </w:r>
      <w:r>
        <w:rPr>
          <w:rFonts w:ascii="Cambria" w:hAnsi="Cambria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>_</w:t>
      </w:r>
      <w:r>
        <w:rPr>
          <w:rFonts w:ascii="Cambria" w:hAnsi="Cambria" w:cs="Arial"/>
          <w:sz w:val="22"/>
          <w:szCs w:val="22"/>
        </w:rPr>
        <w:t>_________________</w:t>
      </w:r>
      <w:r w:rsidR="004679AE">
        <w:rPr>
          <w:rFonts w:ascii="Cambria" w:hAnsi="Cambria" w:cs="Arial"/>
          <w:sz w:val="22"/>
          <w:szCs w:val="22"/>
        </w:rPr>
        <w:t xml:space="preserve">___________________________________________________ </w:t>
      </w:r>
      <w:r>
        <w:rPr>
          <w:rFonts w:ascii="Cambria" w:hAnsi="Cambria" w:cs="Arial"/>
          <w:sz w:val="22"/>
          <w:szCs w:val="22"/>
        </w:rPr>
        <w:t>___________________________________________________________</w:t>
      </w:r>
      <w:r w:rsidR="00BB3D1B">
        <w:rPr>
          <w:rFonts w:ascii="Cambria" w:hAnsi="Cambria" w:cs="Arial"/>
          <w:sz w:val="22"/>
          <w:szCs w:val="22"/>
        </w:rPr>
        <w:t>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____________________________________________________________</w:t>
      </w:r>
      <w:r w:rsidR="00BB3D1B">
        <w:rPr>
          <w:rFonts w:ascii="Cambria" w:hAnsi="Cambria" w:cs="Arial"/>
          <w:sz w:val="22"/>
          <w:szCs w:val="22"/>
        </w:rPr>
        <w:t>________________________________________________________________________________</w:t>
      </w:r>
    </w:p>
    <w:p w:rsidR="009F4761" w:rsidRPr="00AD390A" w:rsidRDefault="009F4761" w:rsidP="00B5373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9F4761" w:rsidRPr="00AD390A" w:rsidRDefault="009F4761">
      <w:pPr>
        <w:spacing w:line="360" w:lineRule="auto"/>
        <w:rPr>
          <w:rFonts w:ascii="Cambria" w:hAnsi="Cambria" w:cs="Arial"/>
          <w:sz w:val="22"/>
          <w:szCs w:val="22"/>
        </w:rPr>
      </w:pPr>
    </w:p>
    <w:p w:rsidR="009F4761" w:rsidRPr="00AD390A" w:rsidRDefault="009F4761">
      <w:pPr>
        <w:spacing w:line="360" w:lineRule="auto"/>
        <w:rPr>
          <w:rFonts w:ascii="Cambria" w:hAnsi="Cambria" w:cs="Arial"/>
          <w:sz w:val="22"/>
          <w:szCs w:val="22"/>
        </w:rPr>
      </w:pPr>
      <w:r w:rsidRPr="00AD390A">
        <w:rPr>
          <w:rFonts w:ascii="Cambria" w:hAnsi="Cambria" w:cs="Arial"/>
          <w:sz w:val="22"/>
          <w:szCs w:val="22"/>
        </w:rPr>
        <w:t>______________________________</w:t>
      </w:r>
      <w:r w:rsidR="00B53731">
        <w:rPr>
          <w:rFonts w:ascii="Cambria" w:hAnsi="Cambria" w:cs="Arial"/>
          <w:sz w:val="22"/>
          <w:szCs w:val="22"/>
        </w:rPr>
        <w:t>_________</w:t>
      </w:r>
      <w:r w:rsidRPr="00AD390A">
        <w:rPr>
          <w:rFonts w:ascii="Cambria" w:hAnsi="Cambria" w:cs="Arial"/>
          <w:sz w:val="22"/>
          <w:szCs w:val="22"/>
        </w:rPr>
        <w:t>___</w:t>
      </w:r>
      <w:r w:rsidRPr="00AD390A">
        <w:rPr>
          <w:rFonts w:ascii="Cambria" w:hAnsi="Cambria" w:cs="Arial"/>
          <w:sz w:val="22"/>
          <w:szCs w:val="22"/>
        </w:rPr>
        <w:tab/>
      </w:r>
      <w:r w:rsidRPr="00AD390A">
        <w:rPr>
          <w:rFonts w:ascii="Cambria" w:hAnsi="Cambria" w:cs="Arial"/>
          <w:sz w:val="22"/>
          <w:szCs w:val="22"/>
        </w:rPr>
        <w:tab/>
      </w:r>
      <w:r w:rsidRPr="00AD390A">
        <w:rPr>
          <w:rFonts w:ascii="Cambria" w:hAnsi="Cambria" w:cs="Arial"/>
          <w:sz w:val="22"/>
          <w:szCs w:val="22"/>
        </w:rPr>
        <w:tab/>
        <w:t>_______________</w:t>
      </w:r>
      <w:r w:rsidR="00B53731">
        <w:rPr>
          <w:rFonts w:ascii="Cambria" w:hAnsi="Cambria" w:cs="Arial"/>
          <w:sz w:val="22"/>
          <w:szCs w:val="22"/>
        </w:rPr>
        <w:t>_________________</w:t>
      </w:r>
      <w:r w:rsidRPr="00AD390A">
        <w:rPr>
          <w:rFonts w:ascii="Cambria" w:hAnsi="Cambria" w:cs="Arial"/>
          <w:sz w:val="22"/>
          <w:szCs w:val="22"/>
        </w:rPr>
        <w:t>_________</w:t>
      </w:r>
    </w:p>
    <w:p w:rsidR="009F4761" w:rsidRPr="00AD390A" w:rsidRDefault="009F4761" w:rsidP="00B53731">
      <w:pPr>
        <w:pStyle w:val="Ttulo1"/>
        <w:spacing w:line="360" w:lineRule="auto"/>
        <w:jc w:val="left"/>
        <w:rPr>
          <w:rFonts w:ascii="Cambria" w:hAnsi="Cambria"/>
          <w:sz w:val="22"/>
          <w:szCs w:val="22"/>
        </w:rPr>
      </w:pPr>
      <w:r w:rsidRPr="00AD390A">
        <w:rPr>
          <w:rFonts w:ascii="Cambria" w:hAnsi="Cambria"/>
          <w:sz w:val="22"/>
          <w:szCs w:val="22"/>
        </w:rPr>
        <w:t>Docente Orientador</w:t>
      </w:r>
      <w:r w:rsidR="00256202" w:rsidRPr="00AD390A">
        <w:rPr>
          <w:rFonts w:ascii="Cambria" w:hAnsi="Cambria"/>
          <w:sz w:val="22"/>
          <w:szCs w:val="22"/>
        </w:rPr>
        <w:t xml:space="preserve"> </w:t>
      </w:r>
      <w:r w:rsidRPr="00AD390A">
        <w:rPr>
          <w:rFonts w:ascii="Cambria" w:hAnsi="Cambria"/>
          <w:sz w:val="22"/>
          <w:szCs w:val="22"/>
        </w:rPr>
        <w:t>(a)</w:t>
      </w:r>
      <w:r w:rsidR="00B53731">
        <w:rPr>
          <w:rFonts w:ascii="Cambria" w:hAnsi="Cambria"/>
          <w:sz w:val="22"/>
          <w:szCs w:val="22"/>
        </w:rPr>
        <w:tab/>
      </w:r>
      <w:r w:rsidRPr="00AD390A">
        <w:rPr>
          <w:rFonts w:ascii="Cambria" w:hAnsi="Cambria"/>
          <w:sz w:val="22"/>
          <w:szCs w:val="22"/>
        </w:rPr>
        <w:tab/>
      </w:r>
      <w:r w:rsidRPr="00AD390A">
        <w:rPr>
          <w:rFonts w:ascii="Cambria" w:hAnsi="Cambria"/>
          <w:sz w:val="22"/>
          <w:szCs w:val="22"/>
        </w:rPr>
        <w:tab/>
      </w:r>
      <w:r w:rsidRPr="00AD390A">
        <w:rPr>
          <w:rFonts w:ascii="Cambria" w:hAnsi="Cambria"/>
          <w:sz w:val="22"/>
          <w:szCs w:val="22"/>
        </w:rPr>
        <w:tab/>
      </w:r>
      <w:r w:rsidR="00B53731">
        <w:rPr>
          <w:rFonts w:ascii="Cambria" w:hAnsi="Cambria"/>
          <w:sz w:val="22"/>
          <w:szCs w:val="22"/>
        </w:rPr>
        <w:tab/>
      </w:r>
      <w:r w:rsidRPr="00AD390A">
        <w:rPr>
          <w:rFonts w:ascii="Cambria" w:hAnsi="Cambria"/>
          <w:sz w:val="22"/>
          <w:szCs w:val="22"/>
        </w:rPr>
        <w:t xml:space="preserve"> Discente</w:t>
      </w:r>
    </w:p>
    <w:p w:rsidR="009F4761" w:rsidRDefault="009F4761">
      <w:pPr>
        <w:spacing w:line="360" w:lineRule="auto"/>
        <w:rPr>
          <w:rFonts w:ascii="Cambria" w:hAnsi="Cambria" w:cs="Arial"/>
          <w:sz w:val="22"/>
          <w:szCs w:val="22"/>
        </w:rPr>
      </w:pPr>
    </w:p>
    <w:p w:rsidR="00CD6CA5" w:rsidRPr="00AD390A" w:rsidRDefault="00CD6CA5">
      <w:pPr>
        <w:spacing w:line="360" w:lineRule="auto"/>
        <w:rPr>
          <w:rFonts w:ascii="Cambria" w:hAnsi="Cambria" w:cs="Arial"/>
          <w:sz w:val="22"/>
          <w:szCs w:val="22"/>
        </w:rPr>
      </w:pPr>
    </w:p>
    <w:p w:rsidR="009F4761" w:rsidRPr="00AD390A" w:rsidRDefault="00CB350C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  <w:r w:rsidRPr="00AD390A">
        <w:rPr>
          <w:rFonts w:ascii="Cambria" w:hAnsi="Cambria" w:cs="Arial"/>
          <w:sz w:val="22"/>
          <w:szCs w:val="22"/>
        </w:rPr>
        <w:t>João Pessoa</w:t>
      </w:r>
      <w:r w:rsidR="00D25BD4">
        <w:rPr>
          <w:rFonts w:ascii="Cambria" w:hAnsi="Cambria" w:cs="Arial"/>
          <w:sz w:val="22"/>
          <w:szCs w:val="22"/>
        </w:rPr>
        <w:t xml:space="preserve">, </w:t>
      </w:r>
      <w:r w:rsidR="00D4775B">
        <w:rPr>
          <w:rFonts w:ascii="Cambria" w:hAnsi="Cambria" w:cs="Arial"/>
          <w:sz w:val="22"/>
          <w:szCs w:val="22"/>
        </w:rPr>
        <w:t>__________</w:t>
      </w:r>
      <w:r w:rsidR="00E514C3">
        <w:rPr>
          <w:rFonts w:ascii="Cambria" w:hAnsi="Cambria" w:cs="Arial"/>
          <w:sz w:val="22"/>
          <w:szCs w:val="22"/>
        </w:rPr>
        <w:t xml:space="preserve"> </w:t>
      </w:r>
      <w:r w:rsidR="00D25BD4">
        <w:rPr>
          <w:rFonts w:ascii="Cambria" w:hAnsi="Cambria" w:cs="Arial"/>
          <w:sz w:val="22"/>
          <w:szCs w:val="22"/>
        </w:rPr>
        <w:t>de</w:t>
      </w:r>
      <w:r w:rsidR="00E514C3">
        <w:rPr>
          <w:rFonts w:ascii="Cambria" w:hAnsi="Cambria" w:cs="Arial"/>
          <w:sz w:val="22"/>
          <w:szCs w:val="22"/>
        </w:rPr>
        <w:t xml:space="preserve"> </w:t>
      </w:r>
      <w:r w:rsidR="00DA7ABE">
        <w:rPr>
          <w:rFonts w:ascii="Cambria" w:hAnsi="Cambria" w:cs="Arial"/>
          <w:sz w:val="22"/>
          <w:szCs w:val="22"/>
        </w:rPr>
        <w:t>_______________</w:t>
      </w:r>
      <w:r w:rsidR="00E514C3">
        <w:rPr>
          <w:rFonts w:ascii="Cambria" w:hAnsi="Cambria" w:cs="Arial"/>
          <w:sz w:val="22"/>
          <w:szCs w:val="22"/>
        </w:rPr>
        <w:t xml:space="preserve"> </w:t>
      </w:r>
      <w:r w:rsidR="00D25BD4">
        <w:rPr>
          <w:rFonts w:ascii="Cambria" w:hAnsi="Cambria" w:cs="Arial"/>
          <w:sz w:val="22"/>
          <w:szCs w:val="22"/>
        </w:rPr>
        <w:t xml:space="preserve">de </w:t>
      </w:r>
      <w:r w:rsidR="00DA7ABE">
        <w:rPr>
          <w:rFonts w:ascii="Cambria" w:hAnsi="Cambria" w:cs="Arial"/>
          <w:sz w:val="22"/>
          <w:szCs w:val="22"/>
        </w:rPr>
        <w:t>___________</w:t>
      </w:r>
    </w:p>
    <w:sectPr w:rsidR="009F4761" w:rsidRPr="00AD390A" w:rsidSect="00B53731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AB1" w:rsidRDefault="00FD3AB1">
      <w:r>
        <w:separator/>
      </w:r>
    </w:p>
  </w:endnote>
  <w:endnote w:type="continuationSeparator" w:id="0">
    <w:p w:rsidR="00FD3AB1" w:rsidRDefault="00FD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761" w:rsidRDefault="00242B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47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4761" w:rsidRDefault="009F47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761" w:rsidRDefault="00242B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476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78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F4761" w:rsidRDefault="009F47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AB1" w:rsidRDefault="00FD3AB1">
      <w:r>
        <w:separator/>
      </w:r>
    </w:p>
  </w:footnote>
  <w:footnote w:type="continuationSeparator" w:id="0">
    <w:p w:rsidR="00FD3AB1" w:rsidRDefault="00FD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6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2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8" w15:restartNumberingAfterBreak="0">
    <w:nsid w:val="0000000C"/>
    <w:multiLevelType w:val="singleLevel"/>
    <w:tmpl w:val="0000000C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0" w15:restartNumberingAfterBreak="0">
    <w:nsid w:val="0000000F"/>
    <w:multiLevelType w:val="singleLevel"/>
    <w:tmpl w:val="0000000F"/>
    <w:name w:val="WW8Num28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10"/>
    <w:multiLevelType w:val="singleLevel"/>
    <w:tmpl w:val="00000010"/>
    <w:name w:val="WW8Num29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 w15:restartNumberingAfterBreak="0">
    <w:nsid w:val="02117F20"/>
    <w:multiLevelType w:val="hybridMultilevel"/>
    <w:tmpl w:val="78D27B1A"/>
    <w:lvl w:ilvl="0" w:tplc="0000000C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5CB"/>
    <w:multiLevelType w:val="hybridMultilevel"/>
    <w:tmpl w:val="2140EE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942962"/>
    <w:multiLevelType w:val="hybridMultilevel"/>
    <w:tmpl w:val="CC7685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2D3074"/>
    <w:multiLevelType w:val="multilevel"/>
    <w:tmpl w:val="0024ADA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1AA60825"/>
    <w:multiLevelType w:val="hybridMultilevel"/>
    <w:tmpl w:val="F2320E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F262A2"/>
    <w:multiLevelType w:val="hybridMultilevel"/>
    <w:tmpl w:val="7F541D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EA275C"/>
    <w:multiLevelType w:val="hybridMultilevel"/>
    <w:tmpl w:val="DF322760"/>
    <w:lvl w:ilvl="0" w:tplc="D6D2DA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13AAC9A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E2429"/>
    <w:multiLevelType w:val="hybridMultilevel"/>
    <w:tmpl w:val="FD3689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0D7ACD"/>
    <w:multiLevelType w:val="hybridMultilevel"/>
    <w:tmpl w:val="99D88C06"/>
    <w:lvl w:ilvl="0" w:tplc="C7689EDA">
      <w:start w:val="1"/>
      <w:numFmt w:val="lowerLetter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C91B65"/>
    <w:multiLevelType w:val="hybridMultilevel"/>
    <w:tmpl w:val="330233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0F2DD6"/>
    <w:multiLevelType w:val="hybridMultilevel"/>
    <w:tmpl w:val="6A861CDE"/>
    <w:lvl w:ilvl="0" w:tplc="50BA6E72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996C50"/>
    <w:multiLevelType w:val="hybridMultilevel"/>
    <w:tmpl w:val="187A7F66"/>
    <w:lvl w:ilvl="0" w:tplc="0000000C">
      <w:start w:val="1"/>
      <w:numFmt w:val="bullet"/>
      <w:lvlText w:val="·"/>
      <w:lvlJc w:val="left"/>
      <w:pPr>
        <w:tabs>
          <w:tab w:val="num" w:pos="1068"/>
        </w:tabs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C52C36"/>
    <w:multiLevelType w:val="hybridMultilevel"/>
    <w:tmpl w:val="67B4EF7E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3F62F1"/>
    <w:multiLevelType w:val="hybridMultilevel"/>
    <w:tmpl w:val="3CB443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ED51C7"/>
    <w:multiLevelType w:val="hybridMultilevel"/>
    <w:tmpl w:val="E9B6923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446D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3C7D1F"/>
    <w:multiLevelType w:val="hybridMultilevel"/>
    <w:tmpl w:val="B9208F74"/>
    <w:lvl w:ilvl="0" w:tplc="7CE61F3E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2" w:tplc="722803AA">
      <w:start w:val="3"/>
      <w:numFmt w:val="upperRoman"/>
      <w:lvlText w:val="%3."/>
      <w:lvlJc w:val="left"/>
      <w:pPr>
        <w:tabs>
          <w:tab w:val="num" w:pos="4183"/>
        </w:tabs>
        <w:ind w:left="4183" w:hanging="720"/>
      </w:pPr>
      <w:rPr>
        <w:rFonts w:hint="default"/>
      </w:rPr>
    </w:lvl>
    <w:lvl w:ilvl="3" w:tplc="BD52AB18">
      <w:start w:val="5"/>
      <w:numFmt w:val="lowerRoman"/>
      <w:lvlText w:val="%4."/>
      <w:lvlJc w:val="left"/>
      <w:pPr>
        <w:tabs>
          <w:tab w:val="num" w:pos="4723"/>
        </w:tabs>
        <w:ind w:left="4723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28" w15:restartNumberingAfterBreak="0">
    <w:nsid w:val="4D797201"/>
    <w:multiLevelType w:val="hybridMultilevel"/>
    <w:tmpl w:val="D7FC8EC6"/>
    <w:lvl w:ilvl="0" w:tplc="DBD882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CA47F2"/>
    <w:multiLevelType w:val="hybridMultilevel"/>
    <w:tmpl w:val="AF0E1F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71357"/>
    <w:multiLevelType w:val="hybridMultilevel"/>
    <w:tmpl w:val="2DC424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841CD4"/>
    <w:multiLevelType w:val="hybridMultilevel"/>
    <w:tmpl w:val="534C17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90638A"/>
    <w:multiLevelType w:val="hybridMultilevel"/>
    <w:tmpl w:val="E4065F68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04732E"/>
    <w:multiLevelType w:val="hybridMultilevel"/>
    <w:tmpl w:val="A2F285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817620"/>
    <w:multiLevelType w:val="hybridMultilevel"/>
    <w:tmpl w:val="8D9409D0"/>
    <w:lvl w:ilvl="0" w:tplc="EB247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AB1961"/>
    <w:multiLevelType w:val="hybridMultilevel"/>
    <w:tmpl w:val="92DA19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C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1E0D81"/>
    <w:multiLevelType w:val="hybridMultilevel"/>
    <w:tmpl w:val="8A08E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9290C"/>
    <w:multiLevelType w:val="multilevel"/>
    <w:tmpl w:val="B96C05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 w15:restartNumberingAfterBreak="0">
    <w:nsid w:val="7A5D1A19"/>
    <w:multiLevelType w:val="hybridMultilevel"/>
    <w:tmpl w:val="EF726AAC"/>
    <w:lvl w:ilvl="0" w:tplc="2E5E214C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37"/>
  </w:num>
  <w:num w:numId="4">
    <w:abstractNumId w:val="23"/>
  </w:num>
  <w:num w:numId="5">
    <w:abstractNumId w:val="3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7"/>
  </w:num>
  <w:num w:numId="13">
    <w:abstractNumId w:val="3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3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5"/>
  </w:num>
  <w:num w:numId="24">
    <w:abstractNumId w:val="17"/>
  </w:num>
  <w:num w:numId="25">
    <w:abstractNumId w:val="32"/>
  </w:num>
  <w:num w:numId="26">
    <w:abstractNumId w:val="24"/>
  </w:num>
  <w:num w:numId="27">
    <w:abstractNumId w:val="28"/>
  </w:num>
  <w:num w:numId="28">
    <w:abstractNumId w:val="15"/>
  </w:num>
  <w:num w:numId="29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78"/>
    <w:rsid w:val="00002778"/>
    <w:rsid w:val="000354E6"/>
    <w:rsid w:val="00057A60"/>
    <w:rsid w:val="000A2303"/>
    <w:rsid w:val="000E3726"/>
    <w:rsid w:val="000E56E0"/>
    <w:rsid w:val="0011721E"/>
    <w:rsid w:val="001501C2"/>
    <w:rsid w:val="001506E7"/>
    <w:rsid w:val="001A0D6C"/>
    <w:rsid w:val="001A0F24"/>
    <w:rsid w:val="001E26C7"/>
    <w:rsid w:val="001F1BFB"/>
    <w:rsid w:val="002172A5"/>
    <w:rsid w:val="002257D6"/>
    <w:rsid w:val="00230BF6"/>
    <w:rsid w:val="00230DF2"/>
    <w:rsid w:val="00236934"/>
    <w:rsid w:val="00242B26"/>
    <w:rsid w:val="00256202"/>
    <w:rsid w:val="002A2C1A"/>
    <w:rsid w:val="002A4E9C"/>
    <w:rsid w:val="002D2997"/>
    <w:rsid w:val="002D4046"/>
    <w:rsid w:val="002E3E46"/>
    <w:rsid w:val="00315F50"/>
    <w:rsid w:val="003441E2"/>
    <w:rsid w:val="0035050B"/>
    <w:rsid w:val="0036275F"/>
    <w:rsid w:val="00370FE9"/>
    <w:rsid w:val="003A0146"/>
    <w:rsid w:val="003A7221"/>
    <w:rsid w:val="00401A25"/>
    <w:rsid w:val="00413F21"/>
    <w:rsid w:val="004679AE"/>
    <w:rsid w:val="00472AE2"/>
    <w:rsid w:val="00475953"/>
    <w:rsid w:val="0048059E"/>
    <w:rsid w:val="00491A0B"/>
    <w:rsid w:val="004C46C3"/>
    <w:rsid w:val="004C559B"/>
    <w:rsid w:val="00511D6F"/>
    <w:rsid w:val="00513757"/>
    <w:rsid w:val="00516003"/>
    <w:rsid w:val="005611E0"/>
    <w:rsid w:val="00564158"/>
    <w:rsid w:val="005B3841"/>
    <w:rsid w:val="005B598C"/>
    <w:rsid w:val="005C3123"/>
    <w:rsid w:val="005D3E8D"/>
    <w:rsid w:val="005E5781"/>
    <w:rsid w:val="005E5D41"/>
    <w:rsid w:val="00607C36"/>
    <w:rsid w:val="00615990"/>
    <w:rsid w:val="00622689"/>
    <w:rsid w:val="00630EE4"/>
    <w:rsid w:val="00645F0F"/>
    <w:rsid w:val="0064708C"/>
    <w:rsid w:val="00652DA4"/>
    <w:rsid w:val="00661047"/>
    <w:rsid w:val="006629E3"/>
    <w:rsid w:val="00667AEB"/>
    <w:rsid w:val="00673A94"/>
    <w:rsid w:val="00675196"/>
    <w:rsid w:val="006B1D68"/>
    <w:rsid w:val="006C38D7"/>
    <w:rsid w:val="006C4AC1"/>
    <w:rsid w:val="006D7924"/>
    <w:rsid w:val="006E2130"/>
    <w:rsid w:val="006E3CFD"/>
    <w:rsid w:val="00701E60"/>
    <w:rsid w:val="00704A4E"/>
    <w:rsid w:val="0071743B"/>
    <w:rsid w:val="00732DE5"/>
    <w:rsid w:val="00735EA8"/>
    <w:rsid w:val="007566AF"/>
    <w:rsid w:val="00762919"/>
    <w:rsid w:val="007D79F9"/>
    <w:rsid w:val="007E16A8"/>
    <w:rsid w:val="00870B32"/>
    <w:rsid w:val="00884358"/>
    <w:rsid w:val="0089332A"/>
    <w:rsid w:val="0089378B"/>
    <w:rsid w:val="008C020E"/>
    <w:rsid w:val="008D4FC2"/>
    <w:rsid w:val="008F25DB"/>
    <w:rsid w:val="00902471"/>
    <w:rsid w:val="0091391C"/>
    <w:rsid w:val="009359B6"/>
    <w:rsid w:val="00946FC9"/>
    <w:rsid w:val="009648F7"/>
    <w:rsid w:val="00983BF7"/>
    <w:rsid w:val="00991387"/>
    <w:rsid w:val="00996B63"/>
    <w:rsid w:val="009B1098"/>
    <w:rsid w:val="009D4DEE"/>
    <w:rsid w:val="009F1807"/>
    <w:rsid w:val="009F4761"/>
    <w:rsid w:val="00A27EC1"/>
    <w:rsid w:val="00A479DF"/>
    <w:rsid w:val="00A51907"/>
    <w:rsid w:val="00A56C15"/>
    <w:rsid w:val="00A74E01"/>
    <w:rsid w:val="00AD390A"/>
    <w:rsid w:val="00AD6571"/>
    <w:rsid w:val="00B11817"/>
    <w:rsid w:val="00B138E8"/>
    <w:rsid w:val="00B1669A"/>
    <w:rsid w:val="00B25F62"/>
    <w:rsid w:val="00B43EA0"/>
    <w:rsid w:val="00B53731"/>
    <w:rsid w:val="00B60420"/>
    <w:rsid w:val="00BB3D1B"/>
    <w:rsid w:val="00BB687A"/>
    <w:rsid w:val="00BD2523"/>
    <w:rsid w:val="00BF1B52"/>
    <w:rsid w:val="00C020AD"/>
    <w:rsid w:val="00C64ED3"/>
    <w:rsid w:val="00C74E4C"/>
    <w:rsid w:val="00CB350C"/>
    <w:rsid w:val="00CB4325"/>
    <w:rsid w:val="00CC7331"/>
    <w:rsid w:val="00CD29F0"/>
    <w:rsid w:val="00CD6CA5"/>
    <w:rsid w:val="00D03922"/>
    <w:rsid w:val="00D25BD4"/>
    <w:rsid w:val="00D36953"/>
    <w:rsid w:val="00D43701"/>
    <w:rsid w:val="00D4488A"/>
    <w:rsid w:val="00D4775B"/>
    <w:rsid w:val="00D57114"/>
    <w:rsid w:val="00D57B8A"/>
    <w:rsid w:val="00D6650F"/>
    <w:rsid w:val="00D8605A"/>
    <w:rsid w:val="00DA7ABE"/>
    <w:rsid w:val="00DC2270"/>
    <w:rsid w:val="00DF4376"/>
    <w:rsid w:val="00E01CA8"/>
    <w:rsid w:val="00E10E16"/>
    <w:rsid w:val="00E2350E"/>
    <w:rsid w:val="00E33B26"/>
    <w:rsid w:val="00E514C3"/>
    <w:rsid w:val="00E71299"/>
    <w:rsid w:val="00E87FFB"/>
    <w:rsid w:val="00E932CC"/>
    <w:rsid w:val="00E97406"/>
    <w:rsid w:val="00EB77A4"/>
    <w:rsid w:val="00F7692A"/>
    <w:rsid w:val="00F95013"/>
    <w:rsid w:val="00F9664B"/>
    <w:rsid w:val="00FB592B"/>
    <w:rsid w:val="00FC45C1"/>
    <w:rsid w:val="00FC61B3"/>
    <w:rsid w:val="00FC7871"/>
    <w:rsid w:val="00FD3AB1"/>
    <w:rsid w:val="00FD4599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F8143"/>
  <w15:docId w15:val="{7AEF7B75-3942-704A-B06C-35D7BC30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420"/>
    <w:rPr>
      <w:sz w:val="24"/>
      <w:szCs w:val="24"/>
    </w:rPr>
  </w:style>
  <w:style w:type="paragraph" w:styleId="Ttulo1">
    <w:name w:val="heading 1"/>
    <w:basedOn w:val="Normal"/>
    <w:next w:val="Normal"/>
    <w:qFormat/>
    <w:rsid w:val="00B60420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rsid w:val="00B6042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B60420"/>
    <w:pPr>
      <w:keepNext/>
      <w:ind w:left="360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B60420"/>
    <w:pPr>
      <w:keepNext/>
      <w:outlineLvl w:val="3"/>
    </w:pPr>
    <w:rPr>
      <w:rFonts w:ascii="Arial" w:hAnsi="Arial" w:cs="Arial"/>
      <w:color w:val="3366FF"/>
      <w:sz w:val="72"/>
    </w:rPr>
  </w:style>
  <w:style w:type="paragraph" w:styleId="Ttulo5">
    <w:name w:val="heading 5"/>
    <w:basedOn w:val="Normal"/>
    <w:next w:val="Normal"/>
    <w:qFormat/>
    <w:rsid w:val="00B60420"/>
    <w:pPr>
      <w:keepNext/>
      <w:spacing w:before="120" w:line="360" w:lineRule="auto"/>
      <w:jc w:val="center"/>
      <w:outlineLvl w:val="4"/>
    </w:pPr>
    <w:rPr>
      <w:rFonts w:ascii="Arial" w:hAnsi="Arial"/>
      <w:b/>
      <w:spacing w:val="10"/>
      <w:sz w:val="16"/>
      <w:szCs w:val="20"/>
    </w:rPr>
  </w:style>
  <w:style w:type="paragraph" w:styleId="Ttulo6">
    <w:name w:val="heading 6"/>
    <w:basedOn w:val="Normal"/>
    <w:next w:val="Normal"/>
    <w:qFormat/>
    <w:rsid w:val="00B60420"/>
    <w:pPr>
      <w:keepNext/>
      <w:ind w:left="360"/>
      <w:jc w:val="center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B60420"/>
    <w:pPr>
      <w:keepNext/>
      <w:spacing w:line="360" w:lineRule="auto"/>
      <w:ind w:left="357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B60420"/>
    <w:pPr>
      <w:keepNext/>
      <w:jc w:val="center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rsid w:val="00B60420"/>
    <w:pPr>
      <w:keepNext/>
      <w:autoSpaceDE w:val="0"/>
      <w:autoSpaceDN w:val="0"/>
      <w:adjustRightInd w:val="0"/>
      <w:jc w:val="center"/>
      <w:outlineLvl w:val="8"/>
    </w:pPr>
    <w:rPr>
      <w:sz w:val="28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60420"/>
    <w:pPr>
      <w:ind w:firstLine="1134"/>
      <w:jc w:val="both"/>
    </w:pPr>
    <w:rPr>
      <w:szCs w:val="20"/>
    </w:rPr>
  </w:style>
  <w:style w:type="paragraph" w:styleId="Corpodetexto2">
    <w:name w:val="Body Text 2"/>
    <w:basedOn w:val="Normal"/>
    <w:rsid w:val="00B60420"/>
    <w:pPr>
      <w:spacing w:line="360" w:lineRule="auto"/>
      <w:jc w:val="both"/>
    </w:pPr>
    <w:rPr>
      <w:szCs w:val="20"/>
    </w:rPr>
  </w:style>
  <w:style w:type="paragraph" w:styleId="Corpodetexto">
    <w:name w:val="Body Text"/>
    <w:basedOn w:val="Normal"/>
    <w:rsid w:val="00B60420"/>
    <w:pPr>
      <w:suppressAutoHyphens/>
      <w:jc w:val="both"/>
    </w:pPr>
    <w:rPr>
      <w:szCs w:val="20"/>
      <w:lang w:eastAsia="ar-SA"/>
    </w:rPr>
  </w:style>
  <w:style w:type="paragraph" w:styleId="Rodap">
    <w:name w:val="footer"/>
    <w:basedOn w:val="Normal"/>
    <w:link w:val="RodapChar"/>
    <w:rsid w:val="00B6042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60420"/>
  </w:style>
  <w:style w:type="paragraph" w:styleId="Ttulo">
    <w:name w:val="Title"/>
    <w:basedOn w:val="Normal"/>
    <w:qFormat/>
    <w:rsid w:val="00B60420"/>
    <w:pPr>
      <w:spacing w:line="360" w:lineRule="auto"/>
      <w:jc w:val="center"/>
    </w:pPr>
    <w:rPr>
      <w:b/>
      <w:spacing w:val="10"/>
      <w:szCs w:val="20"/>
    </w:rPr>
  </w:style>
  <w:style w:type="paragraph" w:customStyle="1" w:styleId="bibliografia">
    <w:name w:val="bibliografia"/>
    <w:basedOn w:val="Normal"/>
    <w:rsid w:val="00B60420"/>
    <w:pPr>
      <w:widowControl w:val="0"/>
      <w:suppressAutoHyphens/>
      <w:spacing w:before="120" w:after="60"/>
      <w:jc w:val="both"/>
    </w:pPr>
    <w:rPr>
      <w:szCs w:val="20"/>
    </w:rPr>
  </w:style>
  <w:style w:type="paragraph" w:styleId="Legenda">
    <w:name w:val="caption"/>
    <w:basedOn w:val="Normal"/>
    <w:next w:val="Normal"/>
    <w:qFormat/>
    <w:rsid w:val="00B60420"/>
    <w:pPr>
      <w:spacing w:before="360"/>
      <w:jc w:val="center"/>
    </w:pPr>
    <w:rPr>
      <w:b/>
      <w:bCs/>
      <w:szCs w:val="20"/>
    </w:rPr>
  </w:style>
  <w:style w:type="paragraph" w:customStyle="1" w:styleId="WW-Recuodecorpodetexto2">
    <w:name w:val="WW-Recuo de corpo de texto 2"/>
    <w:basedOn w:val="Normal"/>
    <w:rsid w:val="00B60420"/>
    <w:pPr>
      <w:suppressAutoHyphens/>
      <w:spacing w:line="360" w:lineRule="auto"/>
      <w:ind w:firstLine="709"/>
      <w:jc w:val="both"/>
    </w:pPr>
    <w:rPr>
      <w:rFonts w:ascii="Arial" w:hAnsi="Arial"/>
      <w:szCs w:val="20"/>
      <w:lang w:eastAsia="ar-SA"/>
    </w:rPr>
  </w:style>
  <w:style w:type="paragraph" w:customStyle="1" w:styleId="WW-Corpodetexto3">
    <w:name w:val="WW-Corpo de texto 3"/>
    <w:basedOn w:val="Normal"/>
    <w:rsid w:val="00B60420"/>
    <w:pPr>
      <w:suppressAutoHyphens/>
      <w:spacing w:line="360" w:lineRule="auto"/>
      <w:jc w:val="both"/>
    </w:pPr>
    <w:rPr>
      <w:rFonts w:ascii="Arial" w:hAnsi="Arial"/>
      <w:b/>
      <w:bCs/>
      <w:szCs w:val="20"/>
      <w:lang w:eastAsia="ar-SA"/>
    </w:rPr>
  </w:style>
  <w:style w:type="paragraph" w:styleId="Corpodetexto3">
    <w:name w:val="Body Text 3"/>
    <w:basedOn w:val="Normal"/>
    <w:rsid w:val="00B60420"/>
    <w:pPr>
      <w:spacing w:line="360" w:lineRule="auto"/>
      <w:jc w:val="both"/>
    </w:pPr>
    <w:rPr>
      <w:rFonts w:ascii="Arial" w:hAnsi="Arial" w:cs="Arial"/>
      <w:sz w:val="22"/>
    </w:rPr>
  </w:style>
  <w:style w:type="paragraph" w:customStyle="1" w:styleId="Estilo1">
    <w:name w:val="Estilo1"/>
    <w:basedOn w:val="Normal"/>
    <w:rsid w:val="00B60420"/>
    <w:pPr>
      <w:spacing w:line="480" w:lineRule="auto"/>
      <w:jc w:val="both"/>
    </w:pPr>
    <w:rPr>
      <w:rFonts w:ascii="Courier New" w:hAnsi="Courier New"/>
    </w:rPr>
  </w:style>
  <w:style w:type="paragraph" w:styleId="Recuodecorpodetexto2">
    <w:name w:val="Body Text Indent 2"/>
    <w:basedOn w:val="Normal"/>
    <w:rsid w:val="00B60420"/>
    <w:pPr>
      <w:ind w:left="360"/>
      <w:jc w:val="center"/>
    </w:pPr>
    <w:rPr>
      <w:rFonts w:ascii="Arial" w:hAnsi="Arial" w:cs="Arial"/>
      <w:b/>
      <w:bCs/>
    </w:rPr>
  </w:style>
  <w:style w:type="paragraph" w:styleId="Recuodecorpodetexto3">
    <w:name w:val="Body Text Indent 3"/>
    <w:basedOn w:val="Normal"/>
    <w:rsid w:val="00B60420"/>
    <w:pPr>
      <w:ind w:left="360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rsid w:val="00BD252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91387"/>
    <w:rPr>
      <w:sz w:val="24"/>
      <w:szCs w:val="24"/>
      <w:lang w:val="pt-BR" w:eastAsia="pt-BR"/>
    </w:rPr>
  </w:style>
  <w:style w:type="character" w:customStyle="1" w:styleId="CabealhoChar">
    <w:name w:val="Cabeçalho Char"/>
    <w:link w:val="Cabealho"/>
    <w:uiPriority w:val="99"/>
    <w:rsid w:val="00A74E01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CC73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7331"/>
    <w:rPr>
      <w:rFonts w:ascii="Tahoma" w:hAnsi="Tahoma" w:cs="Tahoma"/>
      <w:sz w:val="16"/>
      <w:szCs w:val="16"/>
    </w:rPr>
  </w:style>
  <w:style w:type="table" w:styleId="TabeladeLista1Clara-nfase3">
    <w:name w:val="List Table 1 Light Accent 3"/>
    <w:basedOn w:val="Tabelanormal"/>
    <w:uiPriority w:val="46"/>
    <w:rsid w:val="000A23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FABIANE GERAL NAGABE</cp:lastModifiedBy>
  <cp:revision>4</cp:revision>
  <dcterms:created xsi:type="dcterms:W3CDTF">2019-06-18T13:52:00Z</dcterms:created>
  <dcterms:modified xsi:type="dcterms:W3CDTF">2019-06-18T13:53:00Z</dcterms:modified>
</cp:coreProperties>
</file>