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D36DBA" w14:textId="487756E6" w:rsidR="007F7536" w:rsidRDefault="007F7536" w:rsidP="00C153D9">
      <w:pPr>
        <w:pStyle w:val="Ttulo1"/>
        <w:jc w:val="center"/>
      </w:pPr>
      <w:r w:rsidRPr="00766938">
        <w:t>ANEXO VI</w:t>
      </w:r>
      <w:bookmarkStart w:id="0" w:name="_GoBack"/>
      <w:bookmarkEnd w:id="0"/>
      <w:r w:rsidR="00D91854" w:rsidRPr="00766938">
        <w:t xml:space="preserve"> – </w:t>
      </w:r>
      <w:r w:rsidRPr="00766938">
        <w:t>FORMULÁRIO DE REQUERIMENTO DE</w:t>
      </w:r>
      <w:r w:rsidR="00D91854" w:rsidRPr="00766938">
        <w:t xml:space="preserve"> </w:t>
      </w:r>
      <w:r w:rsidRPr="00766938">
        <w:t>RECONSIDERAÇÃO/RECURSO</w:t>
      </w:r>
    </w:p>
    <w:p w14:paraId="512552B5" w14:textId="77777777" w:rsidR="00C153D9" w:rsidRPr="00C153D9" w:rsidRDefault="00C153D9" w:rsidP="00C153D9"/>
    <w:p w14:paraId="1FE2D74D" w14:textId="59EF44AE" w:rsidR="007F7536" w:rsidRDefault="007F7536">
      <w:pPr>
        <w:widowControl/>
        <w:suppressAutoHyphens w:val="0"/>
      </w:pPr>
      <w:r>
        <w:rPr>
          <w:rFonts w:cs="Times New Roman"/>
          <w:bCs/>
        </w:rPr>
        <w:t xml:space="preserve">Eu, ______________________________________________________________, CPF número _____________________, venho nesta data solicitar revisão do resultado da </w:t>
      </w:r>
      <w:r w:rsidR="00766938">
        <w:rPr>
          <w:rFonts w:cs="Times New Roman"/>
          <w:bCs/>
        </w:rPr>
        <w:t>Etapa</w:t>
      </w:r>
      <w:r>
        <w:rPr>
          <w:rFonts w:cs="Times New Roman"/>
          <w:bCs/>
        </w:rPr>
        <w:t xml:space="preserve"> ________________________, referente ao Edital __________ do Programa_________________________________________________ do Centro de</w:t>
      </w:r>
      <w:r w:rsidR="00766938">
        <w:rPr>
          <w:rFonts w:cs="Times New Roman"/>
          <w:bCs/>
        </w:rPr>
        <w:t xml:space="preserve"> </w:t>
      </w:r>
      <w:r>
        <w:rPr>
          <w:rFonts w:cs="Times New Roman"/>
          <w:bCs/>
        </w:rPr>
        <w:t>____________________________________________________________________</w:t>
      </w:r>
      <w:r w:rsidR="00766938">
        <w:rPr>
          <w:rFonts w:cs="Times New Roman"/>
          <w:bCs/>
        </w:rPr>
        <w:t xml:space="preserve"> </w:t>
      </w:r>
      <w:r>
        <w:rPr>
          <w:rFonts w:cs="Times New Roman"/>
          <w:bCs/>
        </w:rPr>
        <w:t>da Universidade Federal da Paraíba</w:t>
      </w:r>
      <w:r w:rsidR="00433731">
        <w:rPr>
          <w:rFonts w:cs="Times New Roman"/>
          <w:bCs/>
        </w:rPr>
        <w:t>,</w:t>
      </w:r>
      <w:r>
        <w:rPr>
          <w:rFonts w:cs="Times New Roman"/>
          <w:bCs/>
        </w:rPr>
        <w:t xml:space="preserve"> Segue a fundamentação deste pedido: (descreva a base do seu recurso utilizando as resoluções pertinentes desta Universidade)</w:t>
      </w:r>
      <w:r w:rsidR="00766938">
        <w:rPr>
          <w:rFonts w:cs="Times New Roman"/>
          <w:bCs/>
        </w:rPr>
        <w:t xml:space="preserve"> </w:t>
      </w:r>
      <w:r>
        <w:rPr>
          <w:rFonts w:cs="Times New Roman"/>
          <w:bCs/>
        </w:rPr>
        <w:t>_______________________________________________________________________________________________________________________________</w:t>
      </w:r>
    </w:p>
    <w:p w14:paraId="5C6A6DE0" w14:textId="77777777" w:rsidR="007F7536" w:rsidRDefault="007F7536">
      <w:pPr>
        <w:widowControl/>
        <w:suppressAutoHyphens w:val="0"/>
      </w:pPr>
      <w:r>
        <w:rPr>
          <w:rFonts w:cs="Times New Roman"/>
          <w:bCs/>
        </w:rPr>
        <w:t>___________________________________________________________________________________________________________________________________________</w:t>
      </w:r>
    </w:p>
    <w:p w14:paraId="7A062075" w14:textId="77777777" w:rsidR="007F7536" w:rsidRDefault="007F7536">
      <w:pPr>
        <w:widowControl/>
        <w:suppressAutoHyphens w:val="0"/>
        <w:rPr>
          <w:rFonts w:cs="Times New Roman"/>
          <w:bCs/>
        </w:rPr>
      </w:pPr>
    </w:p>
    <w:p w14:paraId="581832E5" w14:textId="77777777" w:rsidR="007F7536" w:rsidRDefault="007F7536">
      <w:pPr>
        <w:widowControl/>
        <w:suppressAutoHyphens w:val="0"/>
        <w:rPr>
          <w:rFonts w:cs="Times New Roman"/>
          <w:bCs/>
        </w:rPr>
      </w:pPr>
    </w:p>
    <w:p w14:paraId="336567EA" w14:textId="77777777" w:rsidR="007F7536" w:rsidRDefault="007F7536">
      <w:pPr>
        <w:widowControl/>
        <w:suppressAutoHyphens w:val="0"/>
        <w:rPr>
          <w:rFonts w:cs="Times New Roman"/>
          <w:bCs/>
        </w:rPr>
      </w:pPr>
    </w:p>
    <w:p w14:paraId="545044FD" w14:textId="77777777" w:rsidR="007F7536" w:rsidRDefault="007F7536">
      <w:pPr>
        <w:widowControl/>
        <w:suppressAutoHyphens w:val="0"/>
        <w:rPr>
          <w:rFonts w:cs="Times New Roman"/>
          <w:bCs/>
        </w:rPr>
      </w:pPr>
    </w:p>
    <w:p w14:paraId="2673749B" w14:textId="77777777" w:rsidR="007F7536" w:rsidRDefault="007F7536">
      <w:pPr>
        <w:widowControl/>
        <w:suppressAutoHyphens w:val="0"/>
        <w:rPr>
          <w:rFonts w:cs="Times New Roman"/>
          <w:bCs/>
        </w:rPr>
      </w:pPr>
    </w:p>
    <w:p w14:paraId="364D17DB" w14:textId="77777777" w:rsidR="007F7536" w:rsidRDefault="007F7536">
      <w:pPr>
        <w:widowControl/>
        <w:suppressAutoHyphens w:val="0"/>
        <w:rPr>
          <w:rFonts w:cs="Times New Roman"/>
          <w:bCs/>
        </w:rPr>
      </w:pPr>
    </w:p>
    <w:p w14:paraId="4698F337" w14:textId="77777777" w:rsidR="007F7536" w:rsidRDefault="007F7536">
      <w:pPr>
        <w:widowControl/>
        <w:suppressAutoHyphens w:val="0"/>
        <w:rPr>
          <w:rFonts w:cs="Times New Roman"/>
          <w:bCs/>
        </w:rPr>
      </w:pPr>
    </w:p>
    <w:p w14:paraId="74B769D5" w14:textId="1E982484" w:rsidR="007F7536" w:rsidRDefault="007F7536">
      <w:pPr>
        <w:widowControl/>
        <w:suppressAutoHyphens w:val="0"/>
      </w:pPr>
      <w:r>
        <w:rPr>
          <w:rFonts w:cs="Times New Roman"/>
          <w:bCs/>
        </w:rPr>
        <w:t>Nestes termos, pede deferimento</w:t>
      </w:r>
      <w:r w:rsidR="00433731">
        <w:rPr>
          <w:rFonts w:cs="Times New Roman"/>
          <w:bCs/>
        </w:rPr>
        <w:t>,</w:t>
      </w:r>
      <w:r>
        <w:rPr>
          <w:rFonts w:cs="Times New Roman"/>
          <w:bCs/>
        </w:rPr>
        <w:t xml:space="preserve"> </w:t>
      </w:r>
    </w:p>
    <w:p w14:paraId="3B63FCF3" w14:textId="7D1A3649" w:rsidR="007F7536" w:rsidRDefault="007F7536">
      <w:pPr>
        <w:widowControl/>
        <w:suppressAutoHyphens w:val="0"/>
        <w:jc w:val="right"/>
      </w:pPr>
      <w:r>
        <w:rPr>
          <w:rFonts w:cs="Times New Roman"/>
          <w:bCs/>
        </w:rPr>
        <w:t>João Pessoa, _</w:t>
      </w:r>
      <w:r w:rsidR="007531D6">
        <w:rPr>
          <w:rFonts w:cs="Times New Roman"/>
          <w:bCs/>
        </w:rPr>
        <w:t>___ de _________________ de 20</w:t>
      </w:r>
      <w:r w:rsidR="00990753">
        <w:rPr>
          <w:rFonts w:cs="Times New Roman"/>
          <w:bCs/>
        </w:rPr>
        <w:t>_</w:t>
      </w:r>
      <w:r w:rsidR="007531D6" w:rsidRPr="00420833">
        <w:rPr>
          <w:rFonts w:cs="Times New Roman"/>
          <w:bCs/>
        </w:rPr>
        <w:t>_</w:t>
      </w:r>
      <w:r>
        <w:rPr>
          <w:rFonts w:cs="Times New Roman"/>
          <w:bCs/>
        </w:rPr>
        <w:t xml:space="preserve"> </w:t>
      </w:r>
      <w:r w:rsidR="00433731">
        <w:rPr>
          <w:rFonts w:cs="Times New Roman"/>
          <w:bCs/>
        </w:rPr>
        <w:t>,</w:t>
      </w:r>
    </w:p>
    <w:p w14:paraId="05EBD7C3" w14:textId="77777777" w:rsidR="007F7536" w:rsidRDefault="007F7536">
      <w:pPr>
        <w:widowControl/>
        <w:suppressAutoHyphens w:val="0"/>
      </w:pPr>
      <w:r>
        <w:rPr>
          <w:rFonts w:eastAsia="Times New Roman" w:cs="Times New Roman"/>
          <w:bCs/>
        </w:rPr>
        <w:t xml:space="preserve"> </w:t>
      </w:r>
    </w:p>
    <w:p w14:paraId="43C11361" w14:textId="77777777" w:rsidR="007F7536" w:rsidRDefault="007F7536">
      <w:pPr>
        <w:widowControl/>
        <w:suppressAutoHyphens w:val="0"/>
      </w:pPr>
      <w:r>
        <w:rPr>
          <w:rFonts w:cs="Times New Roman"/>
          <w:bCs/>
        </w:rPr>
        <w:t xml:space="preserve">____________________________________________ </w:t>
      </w:r>
    </w:p>
    <w:p w14:paraId="61114B46" w14:textId="77777777" w:rsidR="007F7536" w:rsidRDefault="007F7536">
      <w:pPr>
        <w:widowControl/>
        <w:suppressAutoHyphens w:val="0"/>
      </w:pPr>
      <w:r>
        <w:rPr>
          <w:rFonts w:cs="Times New Roman"/>
          <w:bCs/>
        </w:rPr>
        <w:t>Assinatura do(a) candidato(a)</w:t>
      </w:r>
    </w:p>
    <w:p w14:paraId="6F81B0DE" w14:textId="77777777" w:rsidR="007F7536" w:rsidRDefault="007F7536">
      <w:pPr>
        <w:widowControl/>
        <w:suppressAutoHyphens w:val="0"/>
        <w:rPr>
          <w:rFonts w:cs="Times New Roman"/>
          <w:b/>
          <w:bCs/>
        </w:rPr>
      </w:pPr>
    </w:p>
    <w:sectPr w:rsidR="007F7536" w:rsidSect="00E96336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C887B" w14:textId="77777777" w:rsidR="00563202" w:rsidRDefault="00563202" w:rsidP="00352916">
      <w:r>
        <w:separator/>
      </w:r>
    </w:p>
  </w:endnote>
  <w:endnote w:type="continuationSeparator" w:id="0">
    <w:p w14:paraId="73564F83" w14:textId="77777777" w:rsidR="00563202" w:rsidRDefault="00563202" w:rsidP="0035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0AB5E" w14:textId="77777777" w:rsidR="00563202" w:rsidRDefault="00563202" w:rsidP="00352916">
      <w:r>
        <w:separator/>
      </w:r>
    </w:p>
  </w:footnote>
  <w:footnote w:type="continuationSeparator" w:id="0">
    <w:p w14:paraId="6107AB3E" w14:textId="77777777" w:rsidR="00563202" w:rsidRDefault="00563202" w:rsidP="0035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03B4E31"/>
    <w:multiLevelType w:val="hybridMultilevel"/>
    <w:tmpl w:val="64DCAB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4D46F9BC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26471"/>
    <w:multiLevelType w:val="hybridMultilevel"/>
    <w:tmpl w:val="35B6FDA0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B32096B"/>
    <w:multiLevelType w:val="hybridMultilevel"/>
    <w:tmpl w:val="FDA8E4B4"/>
    <w:lvl w:ilvl="0" w:tplc="83B8CA9A">
      <w:start w:val="1"/>
      <w:numFmt w:val="ordinal"/>
      <w:lvlText w:val="%1."/>
      <w:lvlJc w:val="righ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F8F6062"/>
    <w:multiLevelType w:val="hybridMultilevel"/>
    <w:tmpl w:val="64DCAB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4D46F9BC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D4E1E"/>
    <w:multiLevelType w:val="hybridMultilevel"/>
    <w:tmpl w:val="33C0A26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C08E7"/>
    <w:multiLevelType w:val="hybridMultilevel"/>
    <w:tmpl w:val="87B0F7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4D46F9BC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82E7C"/>
    <w:multiLevelType w:val="hybridMultilevel"/>
    <w:tmpl w:val="E98663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45544"/>
    <w:multiLevelType w:val="hybridMultilevel"/>
    <w:tmpl w:val="D19E33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13E5F"/>
    <w:multiLevelType w:val="hybridMultilevel"/>
    <w:tmpl w:val="1B501F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7EFB"/>
    <w:multiLevelType w:val="hybridMultilevel"/>
    <w:tmpl w:val="4C9441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C59E0"/>
    <w:multiLevelType w:val="hybridMultilevel"/>
    <w:tmpl w:val="3BA6B4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4D46F9BC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13"/>
  </w:num>
  <w:num w:numId="9">
    <w:abstractNumId w:val="6"/>
  </w:num>
  <w:num w:numId="10">
    <w:abstractNumId w:val="12"/>
  </w:num>
  <w:num w:numId="11">
    <w:abstractNumId w:val="8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3NLS0NDM1NjE3tDBQ0lEKTi0uzszPAykwrQUAkpgqfCwAAAA="/>
  </w:docVars>
  <w:rsids>
    <w:rsidRoot w:val="001B29D4"/>
    <w:rsid w:val="00000EB7"/>
    <w:rsid w:val="00001F53"/>
    <w:rsid w:val="00013440"/>
    <w:rsid w:val="00020EE7"/>
    <w:rsid w:val="000219B5"/>
    <w:rsid w:val="000310CE"/>
    <w:rsid w:val="00046EC8"/>
    <w:rsid w:val="00057C9B"/>
    <w:rsid w:val="00062157"/>
    <w:rsid w:val="00062A0E"/>
    <w:rsid w:val="00081E25"/>
    <w:rsid w:val="00082F01"/>
    <w:rsid w:val="00097D02"/>
    <w:rsid w:val="000A7834"/>
    <w:rsid w:val="000B5F78"/>
    <w:rsid w:val="000C26EF"/>
    <w:rsid w:val="000C3623"/>
    <w:rsid w:val="000C7BAF"/>
    <w:rsid w:val="000E4D92"/>
    <w:rsid w:val="00102B88"/>
    <w:rsid w:val="00103407"/>
    <w:rsid w:val="001141F1"/>
    <w:rsid w:val="001312AD"/>
    <w:rsid w:val="00136D61"/>
    <w:rsid w:val="0014475C"/>
    <w:rsid w:val="00151E18"/>
    <w:rsid w:val="0015646C"/>
    <w:rsid w:val="0017025E"/>
    <w:rsid w:val="0017508B"/>
    <w:rsid w:val="00192D6A"/>
    <w:rsid w:val="00195F6D"/>
    <w:rsid w:val="0019657C"/>
    <w:rsid w:val="001B29D4"/>
    <w:rsid w:val="001E1A2F"/>
    <w:rsid w:val="001E435E"/>
    <w:rsid w:val="001E7A8C"/>
    <w:rsid w:val="001F05DE"/>
    <w:rsid w:val="001F0793"/>
    <w:rsid w:val="001F1577"/>
    <w:rsid w:val="001F25E7"/>
    <w:rsid w:val="001F388D"/>
    <w:rsid w:val="001F7676"/>
    <w:rsid w:val="002137BF"/>
    <w:rsid w:val="0021491E"/>
    <w:rsid w:val="002214B4"/>
    <w:rsid w:val="00246F1A"/>
    <w:rsid w:val="00250E07"/>
    <w:rsid w:val="002651FD"/>
    <w:rsid w:val="002812B6"/>
    <w:rsid w:val="002835FA"/>
    <w:rsid w:val="00294315"/>
    <w:rsid w:val="00296124"/>
    <w:rsid w:val="002A0977"/>
    <w:rsid w:val="002A5978"/>
    <w:rsid w:val="002B2AE4"/>
    <w:rsid w:val="002B48B4"/>
    <w:rsid w:val="002C5BA2"/>
    <w:rsid w:val="002D7C3E"/>
    <w:rsid w:val="002E0722"/>
    <w:rsid w:val="002E2771"/>
    <w:rsid w:val="002E6C75"/>
    <w:rsid w:val="002F46E1"/>
    <w:rsid w:val="003041FD"/>
    <w:rsid w:val="00310670"/>
    <w:rsid w:val="00320E88"/>
    <w:rsid w:val="00323368"/>
    <w:rsid w:val="00344B5D"/>
    <w:rsid w:val="00352916"/>
    <w:rsid w:val="00367E66"/>
    <w:rsid w:val="0037004D"/>
    <w:rsid w:val="00391DDF"/>
    <w:rsid w:val="003B2981"/>
    <w:rsid w:val="003B6AB2"/>
    <w:rsid w:val="003D0366"/>
    <w:rsid w:val="00420833"/>
    <w:rsid w:val="00421BF1"/>
    <w:rsid w:val="00433731"/>
    <w:rsid w:val="00472143"/>
    <w:rsid w:val="004752E0"/>
    <w:rsid w:val="00483793"/>
    <w:rsid w:val="00484AB6"/>
    <w:rsid w:val="00496470"/>
    <w:rsid w:val="004A186A"/>
    <w:rsid w:val="004B050D"/>
    <w:rsid w:val="004B4AC7"/>
    <w:rsid w:val="004B4CA5"/>
    <w:rsid w:val="004D5B52"/>
    <w:rsid w:val="004D798C"/>
    <w:rsid w:val="004E139F"/>
    <w:rsid w:val="005171CF"/>
    <w:rsid w:val="00527882"/>
    <w:rsid w:val="00527DC2"/>
    <w:rsid w:val="00533FED"/>
    <w:rsid w:val="005522AB"/>
    <w:rsid w:val="00563202"/>
    <w:rsid w:val="005674DC"/>
    <w:rsid w:val="00581A98"/>
    <w:rsid w:val="00581DC4"/>
    <w:rsid w:val="005A0DBD"/>
    <w:rsid w:val="005C0350"/>
    <w:rsid w:val="005C5464"/>
    <w:rsid w:val="005C6933"/>
    <w:rsid w:val="005D38E9"/>
    <w:rsid w:val="005F2DC8"/>
    <w:rsid w:val="00600B3D"/>
    <w:rsid w:val="00604235"/>
    <w:rsid w:val="00606A8C"/>
    <w:rsid w:val="00623F32"/>
    <w:rsid w:val="006272EF"/>
    <w:rsid w:val="006359FC"/>
    <w:rsid w:val="006505EC"/>
    <w:rsid w:val="00653FD1"/>
    <w:rsid w:val="006555BF"/>
    <w:rsid w:val="00675AD9"/>
    <w:rsid w:val="00697443"/>
    <w:rsid w:val="006A7B47"/>
    <w:rsid w:val="006B3E91"/>
    <w:rsid w:val="006C1989"/>
    <w:rsid w:val="006C3C1A"/>
    <w:rsid w:val="006C769E"/>
    <w:rsid w:val="006F68F0"/>
    <w:rsid w:val="006F6F72"/>
    <w:rsid w:val="0070328F"/>
    <w:rsid w:val="0073094E"/>
    <w:rsid w:val="00731E04"/>
    <w:rsid w:val="007531D6"/>
    <w:rsid w:val="00754ED3"/>
    <w:rsid w:val="0075586D"/>
    <w:rsid w:val="00766938"/>
    <w:rsid w:val="0077250C"/>
    <w:rsid w:val="0077432D"/>
    <w:rsid w:val="00794080"/>
    <w:rsid w:val="007B1145"/>
    <w:rsid w:val="007D1698"/>
    <w:rsid w:val="007F596E"/>
    <w:rsid w:val="007F7536"/>
    <w:rsid w:val="00804D47"/>
    <w:rsid w:val="00813C6A"/>
    <w:rsid w:val="00832628"/>
    <w:rsid w:val="00836BB0"/>
    <w:rsid w:val="008525A2"/>
    <w:rsid w:val="00853BFF"/>
    <w:rsid w:val="00857BDB"/>
    <w:rsid w:val="00861BFE"/>
    <w:rsid w:val="008665B7"/>
    <w:rsid w:val="008806DE"/>
    <w:rsid w:val="00894EAD"/>
    <w:rsid w:val="008A1B72"/>
    <w:rsid w:val="008A52C4"/>
    <w:rsid w:val="008B198C"/>
    <w:rsid w:val="008B629A"/>
    <w:rsid w:val="008B7643"/>
    <w:rsid w:val="008C0A87"/>
    <w:rsid w:val="008D1BFC"/>
    <w:rsid w:val="008F1EA0"/>
    <w:rsid w:val="00903EED"/>
    <w:rsid w:val="00940C7E"/>
    <w:rsid w:val="00942D4B"/>
    <w:rsid w:val="00946112"/>
    <w:rsid w:val="00961B56"/>
    <w:rsid w:val="00972A83"/>
    <w:rsid w:val="0098612E"/>
    <w:rsid w:val="00990753"/>
    <w:rsid w:val="009A5BFE"/>
    <w:rsid w:val="009A66B3"/>
    <w:rsid w:val="009A7047"/>
    <w:rsid w:val="009E6C0A"/>
    <w:rsid w:val="00A06880"/>
    <w:rsid w:val="00A23A65"/>
    <w:rsid w:val="00A355C4"/>
    <w:rsid w:val="00A41FF1"/>
    <w:rsid w:val="00A45181"/>
    <w:rsid w:val="00A50B32"/>
    <w:rsid w:val="00A73EDB"/>
    <w:rsid w:val="00A83599"/>
    <w:rsid w:val="00A84688"/>
    <w:rsid w:val="00A915A1"/>
    <w:rsid w:val="00A93674"/>
    <w:rsid w:val="00AB39D9"/>
    <w:rsid w:val="00AC238A"/>
    <w:rsid w:val="00AE3568"/>
    <w:rsid w:val="00AF4F71"/>
    <w:rsid w:val="00B069E8"/>
    <w:rsid w:val="00B104B8"/>
    <w:rsid w:val="00B134CC"/>
    <w:rsid w:val="00B155CD"/>
    <w:rsid w:val="00B20518"/>
    <w:rsid w:val="00B3057B"/>
    <w:rsid w:val="00B33804"/>
    <w:rsid w:val="00B34AC9"/>
    <w:rsid w:val="00B40111"/>
    <w:rsid w:val="00B43F59"/>
    <w:rsid w:val="00B562D0"/>
    <w:rsid w:val="00B671DA"/>
    <w:rsid w:val="00B86415"/>
    <w:rsid w:val="00BA707A"/>
    <w:rsid w:val="00BE07B7"/>
    <w:rsid w:val="00BF3F85"/>
    <w:rsid w:val="00C02C37"/>
    <w:rsid w:val="00C153D9"/>
    <w:rsid w:val="00C41558"/>
    <w:rsid w:val="00C42433"/>
    <w:rsid w:val="00C604C9"/>
    <w:rsid w:val="00C65C76"/>
    <w:rsid w:val="00CA7514"/>
    <w:rsid w:val="00CD39AE"/>
    <w:rsid w:val="00CD4A3D"/>
    <w:rsid w:val="00CF2B06"/>
    <w:rsid w:val="00CF33FA"/>
    <w:rsid w:val="00CF49A9"/>
    <w:rsid w:val="00D06D19"/>
    <w:rsid w:val="00D11862"/>
    <w:rsid w:val="00D218BC"/>
    <w:rsid w:val="00D3390C"/>
    <w:rsid w:val="00D46678"/>
    <w:rsid w:val="00D64259"/>
    <w:rsid w:val="00D65635"/>
    <w:rsid w:val="00D67ABE"/>
    <w:rsid w:val="00D7447E"/>
    <w:rsid w:val="00D77529"/>
    <w:rsid w:val="00D91854"/>
    <w:rsid w:val="00D931B4"/>
    <w:rsid w:val="00D95794"/>
    <w:rsid w:val="00DB661F"/>
    <w:rsid w:val="00DB71F0"/>
    <w:rsid w:val="00DB75E9"/>
    <w:rsid w:val="00DC459F"/>
    <w:rsid w:val="00DD32A6"/>
    <w:rsid w:val="00DE646A"/>
    <w:rsid w:val="00E03A9E"/>
    <w:rsid w:val="00E04F0B"/>
    <w:rsid w:val="00E306E7"/>
    <w:rsid w:val="00E65E42"/>
    <w:rsid w:val="00E73C12"/>
    <w:rsid w:val="00E76464"/>
    <w:rsid w:val="00E96336"/>
    <w:rsid w:val="00EA1C5A"/>
    <w:rsid w:val="00EA4817"/>
    <w:rsid w:val="00EA5FDA"/>
    <w:rsid w:val="00EB6F94"/>
    <w:rsid w:val="00EC3D98"/>
    <w:rsid w:val="00EC667E"/>
    <w:rsid w:val="00EE107C"/>
    <w:rsid w:val="00F01ACE"/>
    <w:rsid w:val="00F1124A"/>
    <w:rsid w:val="00F14F3B"/>
    <w:rsid w:val="00F2282C"/>
    <w:rsid w:val="00F549E8"/>
    <w:rsid w:val="00F61A33"/>
    <w:rsid w:val="00F64B0B"/>
    <w:rsid w:val="00F6734E"/>
    <w:rsid w:val="00F72157"/>
    <w:rsid w:val="00F80F01"/>
    <w:rsid w:val="00F84807"/>
    <w:rsid w:val="00F8658C"/>
    <w:rsid w:val="00F8788A"/>
    <w:rsid w:val="00F947FC"/>
    <w:rsid w:val="00F97AC5"/>
    <w:rsid w:val="00FA15BB"/>
    <w:rsid w:val="00FB0162"/>
    <w:rsid w:val="00FC344E"/>
    <w:rsid w:val="00FD3318"/>
    <w:rsid w:val="00FD567B"/>
    <w:rsid w:val="00FE304A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847757"/>
  <w15:docId w15:val="{70AE524B-2C7E-411F-B157-C1750316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A33"/>
    <w:pPr>
      <w:widowControl w:val="0"/>
      <w:suppressAutoHyphens/>
      <w:spacing w:after="120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B3057B"/>
    <w:pPr>
      <w:keepNext/>
      <w:keepLines/>
      <w:outlineLvl w:val="0"/>
    </w:pPr>
    <w:rPr>
      <w:rFonts w:eastAsiaTheme="majorEastAsia"/>
      <w:b/>
      <w:caps/>
      <w:kern w:val="32"/>
      <w:szCs w:val="29"/>
    </w:rPr>
  </w:style>
  <w:style w:type="paragraph" w:styleId="Ttulo4">
    <w:name w:val="heading 4"/>
    <w:basedOn w:val="Normal"/>
    <w:next w:val="Corpodetexto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Ttulo4Char">
    <w:name w:val="Título 4 Char"/>
    <w:rPr>
      <w:rFonts w:ascii="Calibri" w:eastAsia="SimSun" w:hAnsi="Calibri" w:cs="Calibri"/>
      <w:b/>
      <w:bCs/>
      <w:kern w:val="1"/>
      <w:sz w:val="28"/>
      <w:szCs w:val="28"/>
      <w:lang w:bidi="hi-IN"/>
    </w:rPr>
  </w:style>
  <w:style w:type="character" w:customStyle="1" w:styleId="CabealhoChar">
    <w:name w:val="Cabeçalho Char"/>
    <w:rPr>
      <w:rFonts w:ascii="Times New Roman" w:eastAsia="SimSun" w:hAnsi="Times New Roman" w:cs="Mangal"/>
      <w:kern w:val="1"/>
      <w:sz w:val="20"/>
      <w:szCs w:val="20"/>
      <w:lang w:bidi="hi-IN"/>
    </w:rPr>
  </w:style>
  <w:style w:type="character" w:customStyle="1" w:styleId="ListLabel1">
    <w:name w:val="ListLabel 1"/>
    <w:rPr>
      <w:b/>
    </w:rPr>
  </w:style>
  <w:style w:type="character" w:customStyle="1" w:styleId="Smbolosdenumerao">
    <w:name w:val="Símbolos de numeração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MenoPendente">
    <w:name w:val="Menção Pendente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eastAsia="SimSun" w:cs="Mangal"/>
      <w:kern w:val="1"/>
      <w:szCs w:val="18"/>
      <w:lang w:bidi="hi-IN"/>
    </w:rPr>
  </w:style>
  <w:style w:type="character" w:customStyle="1" w:styleId="AssuntodocomentrioChar">
    <w:name w:val="Assunto do comentário Char"/>
    <w:rPr>
      <w:rFonts w:eastAsia="SimSun" w:cs="Mangal"/>
      <w:b/>
      <w:bCs/>
      <w:kern w:val="1"/>
      <w:szCs w:val="18"/>
      <w:lang w:bidi="hi-IN"/>
    </w:rPr>
  </w:style>
  <w:style w:type="character" w:customStyle="1" w:styleId="TextodebaloChar">
    <w:name w:val="Texto de balão Char"/>
    <w:rPr>
      <w:rFonts w:ascii="Tahoma" w:eastAsia="SimSun" w:hAnsi="Tahoma" w:cs="Mangal"/>
      <w:kern w:val="1"/>
      <w:sz w:val="16"/>
      <w:szCs w:val="14"/>
      <w:lang w:bidi="hi-IN"/>
    </w:rPr>
  </w:style>
  <w:style w:type="paragraph" w:customStyle="1" w:styleId="Ttulo2">
    <w:name w:val="Título2"/>
    <w:basedOn w:val="Normal"/>
    <w:next w:val="Corpodetexto"/>
    <w:pPr>
      <w:keepNext/>
      <w:spacing w:before="24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PargrafodaLista1">
    <w:name w:val="Parágrafo da Lista1"/>
    <w:basedOn w:val="Normal"/>
    <w:pPr>
      <w:ind w:left="720"/>
    </w:pPr>
    <w:rPr>
      <w:szCs w:val="21"/>
    </w:rPr>
  </w:style>
  <w:style w:type="paragraph" w:customStyle="1" w:styleId="Body">
    <w:name w:val="Body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de-DE" w:eastAsia="zh-CN"/>
    </w:rPr>
  </w:style>
  <w:style w:type="paragraph" w:customStyle="1" w:styleId="Recuodecorpodetexto21">
    <w:name w:val="Recuo de corpo de texto 21"/>
    <w:basedOn w:val="Normal"/>
    <w:pPr>
      <w:ind w:firstLine="708"/>
    </w:pPr>
    <w:rPr>
      <w:rFonts w:ascii="Arial" w:hAnsi="Arial" w:cs="Arial"/>
      <w:sz w:val="20"/>
      <w:lang w:val="x-none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Default">
    <w:name w:val="Default"/>
    <w:basedOn w:val="Normal"/>
    <w:pPr>
      <w:autoSpaceDE w:val="0"/>
      <w:spacing w:line="200" w:lineRule="atLeast"/>
    </w:pPr>
    <w:rPr>
      <w:rFonts w:ascii="Arial" w:eastAsia="Arial" w:hAnsi="Arial" w:cs="Arial"/>
      <w:color w:val="000000"/>
    </w:rPr>
  </w:style>
  <w:style w:type="paragraph" w:customStyle="1" w:styleId="Recuodecorpodetexto31">
    <w:name w:val="Recuo de corpo de texto 31"/>
    <w:basedOn w:val="Normal"/>
    <w:pPr>
      <w:ind w:firstLine="708"/>
    </w:pPr>
    <w:rPr>
      <w:rFonts w:ascii="Verdana" w:hAnsi="Verdana" w:cs="Verdana"/>
      <w:color w:val="000000"/>
      <w:sz w:val="20"/>
      <w:szCs w:val="20"/>
      <w:lang w:val="x-none"/>
    </w:rPr>
  </w:style>
  <w:style w:type="paragraph" w:customStyle="1" w:styleId="Textodecomentrio1">
    <w:name w:val="Texto de comentário1"/>
    <w:basedOn w:val="Normal"/>
    <w:rPr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4"/>
    </w:rPr>
  </w:style>
  <w:style w:type="paragraph" w:styleId="Rodap">
    <w:name w:val="footer"/>
    <w:basedOn w:val="Normal"/>
    <w:link w:val="RodapChar"/>
    <w:uiPriority w:val="99"/>
    <w:unhideWhenUsed/>
    <w:rsid w:val="00352916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352916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B3057B"/>
    <w:rPr>
      <w:rFonts w:eastAsiaTheme="majorEastAsia" w:cs="Mangal"/>
      <w:b/>
      <w:caps/>
      <w:kern w:val="32"/>
      <w:sz w:val="24"/>
      <w:szCs w:val="29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294315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6555BF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5D3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8788A"/>
    <w:pPr>
      <w:widowControl w:val="0"/>
      <w:suppressAutoHyphens/>
      <w:jc w:val="both"/>
    </w:pPr>
    <w:rPr>
      <w:rFonts w:eastAsia="SimSun" w:cs="Mangal"/>
      <w:kern w:val="1"/>
      <w:sz w:val="24"/>
      <w:szCs w:val="21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A93674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A93674"/>
    <w:rPr>
      <w:sz w:val="20"/>
      <w:szCs w:val="18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A93674"/>
    <w:rPr>
      <w:rFonts w:eastAsia="SimSun" w:cs="Mangal"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UFPB</Company>
  <LinksUpToDate>false</LinksUpToDate>
  <CharactersWithSpaces>1020</CharactersWithSpaces>
  <SharedDoc>false</SharedDoc>
  <HLinks>
    <vt:vector size="18" baseType="variant">
      <vt:variant>
        <vt:i4>7274502</vt:i4>
      </vt:variant>
      <vt:variant>
        <vt:i4>6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  <vt:variant>
        <vt:i4>7274502</vt:i4>
      </vt:variant>
      <vt:variant>
        <vt:i4>3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  <vt:variant>
        <vt:i4>7274502</vt:i4>
      </vt:variant>
      <vt:variant>
        <vt:i4>0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PPGEP</dc:creator>
  <cp:keywords/>
  <cp:lastModifiedBy>Luciano Costa Santos</cp:lastModifiedBy>
  <cp:revision>7</cp:revision>
  <cp:lastPrinted>2018-06-20T00:28:00Z</cp:lastPrinted>
  <dcterms:created xsi:type="dcterms:W3CDTF">2018-08-11T22:57:00Z</dcterms:created>
  <dcterms:modified xsi:type="dcterms:W3CDTF">2020-08-03T22:02:00Z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TWinEqns">
    <vt:bool>true</vt:bool>
  </property>
</Properties>
</file>