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8E225B" w14:textId="0883C85B" w:rsidR="00BF3F85" w:rsidRDefault="00BF3F85" w:rsidP="00BF3F85">
      <w:pPr>
        <w:pStyle w:val="Ttulo1"/>
        <w:jc w:val="center"/>
      </w:pPr>
      <w:r w:rsidRPr="00103407">
        <w:t>MODELO DE PLANO PRELIMINAR DE DISSERTAÇÃO</w:t>
      </w:r>
    </w:p>
    <w:p w14:paraId="58C8C85C" w14:textId="77777777" w:rsidR="00D91854" w:rsidRPr="00D91854" w:rsidRDefault="00D91854" w:rsidP="00D91854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27DC2" w14:paraId="3998DEC0" w14:textId="77777777" w:rsidTr="00E96336">
        <w:tc>
          <w:tcPr>
            <w:tcW w:w="2689" w:type="dxa"/>
          </w:tcPr>
          <w:p w14:paraId="03D9BD32" w14:textId="77777777" w:rsidR="00527DC2" w:rsidRDefault="00527DC2" w:rsidP="005D38E9">
            <w:bookmarkStart w:id="0" w:name="_GoBack"/>
            <w:bookmarkEnd w:id="0"/>
            <w:r>
              <w:t>Título do plano</w:t>
            </w:r>
          </w:p>
        </w:tc>
        <w:tc>
          <w:tcPr>
            <w:tcW w:w="6945" w:type="dxa"/>
          </w:tcPr>
          <w:p w14:paraId="533BD64B" w14:textId="77777777" w:rsidR="00527DC2" w:rsidRDefault="00527DC2" w:rsidP="005D38E9"/>
        </w:tc>
      </w:tr>
      <w:tr w:rsidR="00F549E8" w14:paraId="2F38FF30" w14:textId="77777777" w:rsidTr="00E96336">
        <w:tc>
          <w:tcPr>
            <w:tcW w:w="2689" w:type="dxa"/>
          </w:tcPr>
          <w:p w14:paraId="38A64DFB" w14:textId="77777777" w:rsidR="00F549E8" w:rsidRDefault="00F549E8" w:rsidP="005D38E9">
            <w:r>
              <w:t>Potenciais orientadores</w:t>
            </w:r>
          </w:p>
        </w:tc>
        <w:tc>
          <w:tcPr>
            <w:tcW w:w="6945" w:type="dxa"/>
          </w:tcPr>
          <w:p w14:paraId="5F0A750B" w14:textId="77777777" w:rsidR="00F549E8" w:rsidRDefault="00F549E8" w:rsidP="005D38E9">
            <w:r>
              <w:t>1)                                     2)                                   3)</w:t>
            </w:r>
          </w:p>
        </w:tc>
      </w:tr>
    </w:tbl>
    <w:p w14:paraId="38A2A643" w14:textId="77777777" w:rsidR="00527DC2" w:rsidRDefault="00527DC2" w:rsidP="00527DC2"/>
    <w:p w14:paraId="52D1194D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 xml:space="preserve">1. Descrição do problema de pesquisa que </w:t>
      </w:r>
      <w:proofErr w:type="gramStart"/>
      <w:r w:rsidRPr="00CD39AE">
        <w:rPr>
          <w:b/>
        </w:rPr>
        <w:t>o(</w:t>
      </w:r>
      <w:proofErr w:type="gramEnd"/>
      <w:r w:rsidRPr="00CD39AE">
        <w:rPr>
          <w:b/>
        </w:rPr>
        <w:t>a) candidato(a) pretende investigar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6558DA85" w14:textId="77777777" w:rsidTr="009148FD">
        <w:trPr>
          <w:trHeight w:val="5790"/>
        </w:trPr>
        <w:tc>
          <w:tcPr>
            <w:tcW w:w="9634" w:type="dxa"/>
          </w:tcPr>
          <w:p w14:paraId="3AC48B52" w14:textId="77777777" w:rsidR="00527DC2" w:rsidRDefault="00527DC2" w:rsidP="00527DC2"/>
          <w:p w14:paraId="2121954B" w14:textId="77777777" w:rsidR="00527DC2" w:rsidRDefault="00527DC2" w:rsidP="00527DC2"/>
          <w:p w14:paraId="2069232F" w14:textId="77777777" w:rsidR="00527DC2" w:rsidRDefault="00527DC2" w:rsidP="00527DC2"/>
          <w:p w14:paraId="7C7779BE" w14:textId="77777777" w:rsidR="00527DC2" w:rsidRDefault="00527DC2" w:rsidP="00527DC2"/>
          <w:p w14:paraId="0E866CA8" w14:textId="77777777" w:rsidR="00527DC2" w:rsidRDefault="00527DC2" w:rsidP="00527DC2"/>
          <w:p w14:paraId="4A2B2EC8" w14:textId="77777777" w:rsidR="00CD39AE" w:rsidRDefault="00CD39AE" w:rsidP="00527DC2"/>
          <w:p w14:paraId="5046FA73" w14:textId="77777777" w:rsidR="00527DC2" w:rsidRDefault="00527DC2" w:rsidP="00527DC2"/>
          <w:p w14:paraId="4E02F241" w14:textId="77777777" w:rsidR="00527DC2" w:rsidRDefault="00527DC2" w:rsidP="00527DC2"/>
          <w:p w14:paraId="621497B4" w14:textId="77777777" w:rsidR="00527DC2" w:rsidRDefault="00527DC2" w:rsidP="00527DC2"/>
          <w:p w14:paraId="4B0CCA67" w14:textId="77777777" w:rsidR="00527DC2" w:rsidRDefault="00527DC2" w:rsidP="00527DC2"/>
          <w:p w14:paraId="44BDAE7B" w14:textId="77777777" w:rsidR="00527DC2" w:rsidRDefault="00527DC2" w:rsidP="00527DC2"/>
          <w:p w14:paraId="3BDB6F17" w14:textId="77777777" w:rsidR="00527DC2" w:rsidRDefault="00527DC2" w:rsidP="00527DC2"/>
          <w:p w14:paraId="6C4186FE" w14:textId="77777777" w:rsidR="00527DC2" w:rsidRDefault="00527DC2" w:rsidP="00527DC2"/>
          <w:p w14:paraId="28E49C9C" w14:textId="77777777" w:rsidR="00527DC2" w:rsidRDefault="00527DC2" w:rsidP="00527DC2"/>
        </w:tc>
      </w:tr>
    </w:tbl>
    <w:p w14:paraId="1CC415F5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>2. Justifi</w:t>
      </w:r>
      <w:r w:rsidR="004B050D" w:rsidRPr="00CD39AE">
        <w:rPr>
          <w:b/>
        </w:rPr>
        <w:t>c</w:t>
      </w:r>
      <w:r w:rsidRPr="00CD39AE">
        <w:rPr>
          <w:b/>
        </w:rPr>
        <w:t>ativa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704828A9" w14:textId="77777777" w:rsidTr="009148FD">
        <w:trPr>
          <w:trHeight w:val="5949"/>
        </w:trPr>
        <w:tc>
          <w:tcPr>
            <w:tcW w:w="9634" w:type="dxa"/>
          </w:tcPr>
          <w:p w14:paraId="298B123A" w14:textId="77777777" w:rsidR="00527DC2" w:rsidRDefault="00527DC2" w:rsidP="00DB71F0"/>
          <w:p w14:paraId="5746F3B7" w14:textId="77777777" w:rsidR="00527DC2" w:rsidRDefault="00527DC2" w:rsidP="00DB71F0"/>
          <w:p w14:paraId="5800999B" w14:textId="77777777" w:rsidR="00527DC2" w:rsidRDefault="00527DC2" w:rsidP="00DB71F0"/>
          <w:p w14:paraId="2A11BF41" w14:textId="77777777" w:rsidR="00527DC2" w:rsidRDefault="00527DC2" w:rsidP="00DB71F0"/>
          <w:p w14:paraId="05E2E254" w14:textId="77777777" w:rsidR="00527DC2" w:rsidRDefault="00527DC2" w:rsidP="00DB71F0"/>
          <w:p w14:paraId="6C116F74" w14:textId="77777777" w:rsidR="00527DC2" w:rsidRDefault="00527DC2" w:rsidP="00DB71F0"/>
          <w:p w14:paraId="73EDA528" w14:textId="77777777" w:rsidR="00527DC2" w:rsidRDefault="00527DC2" w:rsidP="00DB71F0"/>
          <w:p w14:paraId="7EE5DEA5" w14:textId="77777777" w:rsidR="00527DC2" w:rsidRDefault="00527DC2" w:rsidP="00DB71F0"/>
          <w:p w14:paraId="44CB6695" w14:textId="77777777" w:rsidR="00CD39AE" w:rsidRDefault="00CD39AE" w:rsidP="00DB71F0"/>
          <w:p w14:paraId="0CEC245C" w14:textId="77777777" w:rsidR="00527DC2" w:rsidRDefault="00527DC2" w:rsidP="00DB71F0"/>
          <w:p w14:paraId="5A3BA5CD" w14:textId="77777777" w:rsidR="00E96336" w:rsidRDefault="00E96336" w:rsidP="00DB71F0"/>
          <w:p w14:paraId="3D549525" w14:textId="77777777" w:rsidR="00527DC2" w:rsidRDefault="00527DC2" w:rsidP="00DB71F0"/>
          <w:p w14:paraId="70EA86F4" w14:textId="77777777" w:rsidR="00527DC2" w:rsidRDefault="00527DC2" w:rsidP="00DB71F0"/>
        </w:tc>
      </w:tr>
    </w:tbl>
    <w:p w14:paraId="1B4CDC80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lastRenderedPageBreak/>
        <w:t>3. Objetivos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7658125D" w14:textId="77777777" w:rsidTr="00E96336">
        <w:tc>
          <w:tcPr>
            <w:tcW w:w="9634" w:type="dxa"/>
          </w:tcPr>
          <w:p w14:paraId="6EB3CCC6" w14:textId="77777777" w:rsidR="00527DC2" w:rsidRDefault="00527DC2" w:rsidP="00DB71F0"/>
          <w:p w14:paraId="02C3C391" w14:textId="77777777" w:rsidR="00527DC2" w:rsidRDefault="00527DC2" w:rsidP="00DB71F0"/>
          <w:p w14:paraId="2B323A10" w14:textId="77777777" w:rsidR="00527DC2" w:rsidRDefault="00527DC2" w:rsidP="00DB71F0"/>
          <w:p w14:paraId="40EA4DFC" w14:textId="77777777" w:rsidR="00527DC2" w:rsidRDefault="00527DC2" w:rsidP="00DB71F0"/>
          <w:p w14:paraId="77BE82AD" w14:textId="77777777" w:rsidR="00527DC2" w:rsidRDefault="00527DC2" w:rsidP="00DB71F0"/>
          <w:p w14:paraId="62A827A6" w14:textId="77777777" w:rsidR="00527DC2" w:rsidRDefault="00527DC2" w:rsidP="00DB71F0"/>
          <w:p w14:paraId="6805EE6F" w14:textId="77777777" w:rsidR="00527DC2" w:rsidRDefault="00527DC2" w:rsidP="00DB71F0"/>
          <w:p w14:paraId="4698FE14" w14:textId="77777777" w:rsidR="00527DC2" w:rsidRDefault="00527DC2" w:rsidP="00DB71F0"/>
        </w:tc>
      </w:tr>
    </w:tbl>
    <w:p w14:paraId="2BC57678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>4. Metodologia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1D3D9B4A" w14:textId="77777777" w:rsidTr="00E96336">
        <w:tc>
          <w:tcPr>
            <w:tcW w:w="9634" w:type="dxa"/>
          </w:tcPr>
          <w:p w14:paraId="515E96A9" w14:textId="77777777" w:rsidR="00527DC2" w:rsidRDefault="00527DC2" w:rsidP="00DB71F0"/>
          <w:p w14:paraId="34C6ACA8" w14:textId="77777777" w:rsidR="00527DC2" w:rsidRDefault="00527DC2" w:rsidP="00DB71F0"/>
          <w:p w14:paraId="44DA8C03" w14:textId="77777777" w:rsidR="00527DC2" w:rsidRDefault="00527DC2" w:rsidP="00DB71F0"/>
          <w:p w14:paraId="0F3A26E9" w14:textId="77777777" w:rsidR="00527DC2" w:rsidRDefault="00527DC2" w:rsidP="00DB71F0"/>
          <w:p w14:paraId="44F367A0" w14:textId="77777777" w:rsidR="004B050D" w:rsidRDefault="004B050D" w:rsidP="00DB71F0"/>
          <w:p w14:paraId="48DB3AB1" w14:textId="77777777" w:rsidR="004B050D" w:rsidRDefault="004B050D" w:rsidP="00DB71F0"/>
          <w:p w14:paraId="1D6782C7" w14:textId="77777777" w:rsidR="00527DC2" w:rsidRDefault="00527DC2" w:rsidP="00DB71F0"/>
          <w:p w14:paraId="2710C40B" w14:textId="77777777" w:rsidR="00527DC2" w:rsidRDefault="00527DC2" w:rsidP="00DB71F0"/>
          <w:p w14:paraId="493D92DE" w14:textId="77777777" w:rsidR="00527DC2" w:rsidRDefault="00527DC2" w:rsidP="00DB71F0"/>
          <w:p w14:paraId="5A382351" w14:textId="77777777" w:rsidR="00527DC2" w:rsidRDefault="00527DC2" w:rsidP="00DB71F0"/>
          <w:p w14:paraId="36AFBE02" w14:textId="77777777" w:rsidR="00527DC2" w:rsidRDefault="00527DC2" w:rsidP="00DB71F0"/>
          <w:p w14:paraId="0F191591" w14:textId="77777777" w:rsidR="00527DC2" w:rsidRDefault="00527DC2" w:rsidP="00DB71F0"/>
          <w:p w14:paraId="505D100D" w14:textId="77777777" w:rsidR="00527DC2" w:rsidRDefault="00527DC2" w:rsidP="00DB71F0"/>
        </w:tc>
      </w:tr>
    </w:tbl>
    <w:p w14:paraId="5F7B342E" w14:textId="77777777" w:rsidR="00527DC2" w:rsidRPr="00CD39AE" w:rsidRDefault="00527DC2" w:rsidP="00CD39AE">
      <w:pPr>
        <w:spacing w:before="120" w:after="0"/>
        <w:rPr>
          <w:b/>
        </w:rPr>
      </w:pPr>
      <w:r w:rsidRPr="00CD39AE">
        <w:rPr>
          <w:b/>
        </w:rPr>
        <w:t>5. Bibliografia relevante para o tema de pesquisa proposto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7DC2" w14:paraId="5C1C9C3A" w14:textId="77777777" w:rsidTr="00E96336">
        <w:tc>
          <w:tcPr>
            <w:tcW w:w="9634" w:type="dxa"/>
          </w:tcPr>
          <w:p w14:paraId="148DC1CC" w14:textId="77777777" w:rsidR="00527DC2" w:rsidRDefault="00527DC2" w:rsidP="00DB71F0"/>
          <w:p w14:paraId="1D5076F8" w14:textId="77777777" w:rsidR="00527DC2" w:rsidRDefault="00527DC2" w:rsidP="00DB71F0"/>
          <w:p w14:paraId="32F0C2FD" w14:textId="77777777" w:rsidR="00527DC2" w:rsidRDefault="00527DC2" w:rsidP="00DB71F0"/>
          <w:p w14:paraId="597534E8" w14:textId="77777777" w:rsidR="004B050D" w:rsidRDefault="004B050D" w:rsidP="00DB71F0"/>
          <w:p w14:paraId="007B8FB0" w14:textId="77777777" w:rsidR="00527DC2" w:rsidRDefault="00527DC2" w:rsidP="00DB71F0"/>
          <w:p w14:paraId="1F43F987" w14:textId="77777777" w:rsidR="00527DC2" w:rsidRDefault="00527DC2" w:rsidP="00DB71F0"/>
          <w:p w14:paraId="0DC8786E" w14:textId="77777777" w:rsidR="00527DC2" w:rsidRDefault="00527DC2" w:rsidP="00DB71F0"/>
          <w:p w14:paraId="5EC0BE68" w14:textId="77777777" w:rsidR="00527DC2" w:rsidRDefault="00527DC2" w:rsidP="00DB71F0"/>
          <w:p w14:paraId="235584F2" w14:textId="77777777" w:rsidR="00527DC2" w:rsidRDefault="00527DC2" w:rsidP="00DB71F0"/>
          <w:p w14:paraId="22D9FBF3" w14:textId="77777777" w:rsidR="00527DC2" w:rsidRDefault="00527DC2" w:rsidP="00DB71F0"/>
          <w:p w14:paraId="1FA3706C" w14:textId="77777777" w:rsidR="00527DC2" w:rsidRDefault="00527DC2" w:rsidP="00DB71F0"/>
        </w:tc>
      </w:tr>
    </w:tbl>
    <w:p w14:paraId="50A2315D" w14:textId="10684A7E" w:rsidR="00E96336" w:rsidRDefault="00E96336">
      <w:pPr>
        <w:widowControl/>
        <w:suppressAutoHyphens w:val="0"/>
        <w:spacing w:after="0"/>
        <w:jc w:val="left"/>
        <w:rPr>
          <w:rFonts w:eastAsiaTheme="majorEastAsia"/>
          <w:b/>
          <w:caps/>
          <w:kern w:val="32"/>
          <w:szCs w:val="29"/>
        </w:rPr>
      </w:pPr>
    </w:p>
    <w:sectPr w:rsidR="00E96336" w:rsidSect="00FC7851">
      <w:footerReference w:type="default" r:id="rId7"/>
      <w:pgSz w:w="11906" w:h="16838"/>
      <w:pgMar w:top="1134" w:right="1134" w:bottom="113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ADAF" w14:textId="77777777" w:rsidR="009D09FE" w:rsidRDefault="009D09FE" w:rsidP="00352916">
      <w:r>
        <w:separator/>
      </w:r>
    </w:p>
  </w:endnote>
  <w:endnote w:type="continuationSeparator" w:id="0">
    <w:p w14:paraId="6B9E6336" w14:textId="77777777" w:rsidR="009D09FE" w:rsidRDefault="009D09FE" w:rsidP="003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1550959391"/>
      <w:docPartObj>
        <w:docPartGallery w:val="Page Numbers (Bottom of Page)"/>
        <w:docPartUnique/>
      </w:docPartObj>
    </w:sdtPr>
    <w:sdtEndPr/>
    <w:sdtContent>
      <w:p w14:paraId="3EC335AF" w14:textId="22A6E064" w:rsidR="006970DE" w:rsidRPr="00FC7851" w:rsidRDefault="006970DE" w:rsidP="00FC7851">
        <w:pPr>
          <w:pStyle w:val="Rodap"/>
          <w:jc w:val="right"/>
          <w:rPr>
            <w:szCs w:val="24"/>
          </w:rPr>
        </w:pPr>
        <w:r w:rsidRPr="00FC7851">
          <w:rPr>
            <w:szCs w:val="24"/>
          </w:rPr>
          <w:fldChar w:fldCharType="begin"/>
        </w:r>
        <w:r w:rsidRPr="00FC7851">
          <w:rPr>
            <w:szCs w:val="24"/>
          </w:rPr>
          <w:instrText>PAGE   \* MERGEFORMAT</w:instrText>
        </w:r>
        <w:r w:rsidRPr="00FC7851">
          <w:rPr>
            <w:szCs w:val="24"/>
          </w:rPr>
          <w:fldChar w:fldCharType="separate"/>
        </w:r>
        <w:r w:rsidR="00772FC1">
          <w:rPr>
            <w:noProof/>
            <w:szCs w:val="24"/>
          </w:rPr>
          <w:t>1</w:t>
        </w:r>
        <w:r w:rsidRPr="00FC7851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BAE3D" w14:textId="77777777" w:rsidR="009D09FE" w:rsidRDefault="009D09FE" w:rsidP="00352916">
      <w:r>
        <w:separator/>
      </w:r>
    </w:p>
  </w:footnote>
  <w:footnote w:type="continuationSeparator" w:id="0">
    <w:p w14:paraId="000669EC" w14:textId="77777777" w:rsidR="009D09FE" w:rsidRDefault="009D09FE" w:rsidP="003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C37B1A"/>
    <w:multiLevelType w:val="hybridMultilevel"/>
    <w:tmpl w:val="DB0E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E31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6471"/>
    <w:multiLevelType w:val="hybridMultilevel"/>
    <w:tmpl w:val="35B6FDA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32096B"/>
    <w:multiLevelType w:val="hybridMultilevel"/>
    <w:tmpl w:val="FDA8E4B4"/>
    <w:lvl w:ilvl="0" w:tplc="83B8CA9A">
      <w:start w:val="1"/>
      <w:numFmt w:val="ordinal"/>
      <w:lvlText w:val="%1.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F6062"/>
    <w:multiLevelType w:val="hybridMultilevel"/>
    <w:tmpl w:val="64DCA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4E1E"/>
    <w:multiLevelType w:val="hybridMultilevel"/>
    <w:tmpl w:val="33C0A2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8E7"/>
    <w:multiLevelType w:val="hybridMultilevel"/>
    <w:tmpl w:val="87B0F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2E7C"/>
    <w:multiLevelType w:val="hybridMultilevel"/>
    <w:tmpl w:val="E9866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5544"/>
    <w:multiLevelType w:val="hybridMultilevel"/>
    <w:tmpl w:val="D19E3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5D83"/>
    <w:multiLevelType w:val="hybridMultilevel"/>
    <w:tmpl w:val="6D782276"/>
    <w:lvl w:ilvl="0" w:tplc="B90EC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E5F"/>
    <w:multiLevelType w:val="hybridMultilevel"/>
    <w:tmpl w:val="1B501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A56"/>
    <w:multiLevelType w:val="hybridMultilevel"/>
    <w:tmpl w:val="0BC62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EFB"/>
    <w:multiLevelType w:val="hybridMultilevel"/>
    <w:tmpl w:val="4C944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3D07"/>
    <w:multiLevelType w:val="hybridMultilevel"/>
    <w:tmpl w:val="378074D4"/>
    <w:lvl w:ilvl="0" w:tplc="1534D77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C59E0"/>
    <w:multiLevelType w:val="hybridMultilevel"/>
    <w:tmpl w:val="3BA6B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46F9B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S0NDM1NjE3tDBQ0lEKTi0uzszPAykwNq4FAMUkvIgtAAAA"/>
  </w:docVars>
  <w:rsids>
    <w:rsidRoot w:val="001B29D4"/>
    <w:rsid w:val="00000EB7"/>
    <w:rsid w:val="00001F53"/>
    <w:rsid w:val="00013440"/>
    <w:rsid w:val="00020EE7"/>
    <w:rsid w:val="000219B5"/>
    <w:rsid w:val="000310CE"/>
    <w:rsid w:val="00036B41"/>
    <w:rsid w:val="000458DB"/>
    <w:rsid w:val="00046EC8"/>
    <w:rsid w:val="00057C9B"/>
    <w:rsid w:val="00062157"/>
    <w:rsid w:val="00062A0E"/>
    <w:rsid w:val="00081E25"/>
    <w:rsid w:val="00082F01"/>
    <w:rsid w:val="0008704E"/>
    <w:rsid w:val="00092E38"/>
    <w:rsid w:val="000A7834"/>
    <w:rsid w:val="000B160B"/>
    <w:rsid w:val="000B5F78"/>
    <w:rsid w:val="000C26EF"/>
    <w:rsid w:val="000C35FF"/>
    <w:rsid w:val="000C3623"/>
    <w:rsid w:val="000C3EF0"/>
    <w:rsid w:val="000C47DA"/>
    <w:rsid w:val="000C7BAF"/>
    <w:rsid w:val="000E110E"/>
    <w:rsid w:val="000E4D92"/>
    <w:rsid w:val="000F73AF"/>
    <w:rsid w:val="00102B88"/>
    <w:rsid w:val="00103407"/>
    <w:rsid w:val="001141F1"/>
    <w:rsid w:val="0011687F"/>
    <w:rsid w:val="00122AEE"/>
    <w:rsid w:val="00125D74"/>
    <w:rsid w:val="001312AD"/>
    <w:rsid w:val="001316E4"/>
    <w:rsid w:val="00136D61"/>
    <w:rsid w:val="00141609"/>
    <w:rsid w:val="0014475C"/>
    <w:rsid w:val="00146BE4"/>
    <w:rsid w:val="00151E18"/>
    <w:rsid w:val="0015646C"/>
    <w:rsid w:val="00156D38"/>
    <w:rsid w:val="00167A7B"/>
    <w:rsid w:val="0017025E"/>
    <w:rsid w:val="00173E1B"/>
    <w:rsid w:val="0017508B"/>
    <w:rsid w:val="00177883"/>
    <w:rsid w:val="00185B34"/>
    <w:rsid w:val="00192D6A"/>
    <w:rsid w:val="00195F6D"/>
    <w:rsid w:val="001A34B3"/>
    <w:rsid w:val="001B29D4"/>
    <w:rsid w:val="001B49B8"/>
    <w:rsid w:val="001C3CE6"/>
    <w:rsid w:val="001D2EB2"/>
    <w:rsid w:val="001D77DC"/>
    <w:rsid w:val="001E122C"/>
    <w:rsid w:val="001E15DE"/>
    <w:rsid w:val="001E1A2F"/>
    <w:rsid w:val="001E435E"/>
    <w:rsid w:val="001E7A8C"/>
    <w:rsid w:val="001F05DE"/>
    <w:rsid w:val="001F0793"/>
    <w:rsid w:val="001F1577"/>
    <w:rsid w:val="001F25E7"/>
    <w:rsid w:val="001F388D"/>
    <w:rsid w:val="0020089F"/>
    <w:rsid w:val="00200AEC"/>
    <w:rsid w:val="002137BF"/>
    <w:rsid w:val="0021491E"/>
    <w:rsid w:val="002214B4"/>
    <w:rsid w:val="00231A51"/>
    <w:rsid w:val="002461DF"/>
    <w:rsid w:val="00246F1A"/>
    <w:rsid w:val="00250E07"/>
    <w:rsid w:val="002527F8"/>
    <w:rsid w:val="00253DDB"/>
    <w:rsid w:val="002651FD"/>
    <w:rsid w:val="002835FA"/>
    <w:rsid w:val="00294315"/>
    <w:rsid w:val="00296124"/>
    <w:rsid w:val="002A0977"/>
    <w:rsid w:val="002A5978"/>
    <w:rsid w:val="002B2AE4"/>
    <w:rsid w:val="002B48B4"/>
    <w:rsid w:val="002C3133"/>
    <w:rsid w:val="002C5BA2"/>
    <w:rsid w:val="002C7BCE"/>
    <w:rsid w:val="002D7C3E"/>
    <w:rsid w:val="002E0722"/>
    <w:rsid w:val="002E2608"/>
    <w:rsid w:val="002E2771"/>
    <w:rsid w:val="002E6C75"/>
    <w:rsid w:val="002F46E1"/>
    <w:rsid w:val="003041FD"/>
    <w:rsid w:val="00307226"/>
    <w:rsid w:val="00310670"/>
    <w:rsid w:val="003163F9"/>
    <w:rsid w:val="00320E88"/>
    <w:rsid w:val="00323368"/>
    <w:rsid w:val="00335FED"/>
    <w:rsid w:val="00352916"/>
    <w:rsid w:val="00367E66"/>
    <w:rsid w:val="0037004D"/>
    <w:rsid w:val="00372B33"/>
    <w:rsid w:val="00391DDF"/>
    <w:rsid w:val="003A12FC"/>
    <w:rsid w:val="003B2981"/>
    <w:rsid w:val="003B6AB2"/>
    <w:rsid w:val="003D0366"/>
    <w:rsid w:val="003E05C1"/>
    <w:rsid w:val="00410DA4"/>
    <w:rsid w:val="0041291A"/>
    <w:rsid w:val="00415AFC"/>
    <w:rsid w:val="00420833"/>
    <w:rsid w:val="00421BF1"/>
    <w:rsid w:val="00433731"/>
    <w:rsid w:val="004476EA"/>
    <w:rsid w:val="00472143"/>
    <w:rsid w:val="004752E0"/>
    <w:rsid w:val="00483793"/>
    <w:rsid w:val="00484AB6"/>
    <w:rsid w:val="00496470"/>
    <w:rsid w:val="004A186A"/>
    <w:rsid w:val="004B050D"/>
    <w:rsid w:val="004B3B82"/>
    <w:rsid w:val="004B4AC7"/>
    <w:rsid w:val="004B4CA5"/>
    <w:rsid w:val="004C4BA3"/>
    <w:rsid w:val="004D0C98"/>
    <w:rsid w:val="004D5B52"/>
    <w:rsid w:val="004D798C"/>
    <w:rsid w:val="004E139F"/>
    <w:rsid w:val="004E5326"/>
    <w:rsid w:val="005171CF"/>
    <w:rsid w:val="00527882"/>
    <w:rsid w:val="00527D39"/>
    <w:rsid w:val="00527DC2"/>
    <w:rsid w:val="00533FED"/>
    <w:rsid w:val="005379DF"/>
    <w:rsid w:val="005522AB"/>
    <w:rsid w:val="00562BA3"/>
    <w:rsid w:val="005674DC"/>
    <w:rsid w:val="00576D11"/>
    <w:rsid w:val="00581A98"/>
    <w:rsid w:val="00581DC4"/>
    <w:rsid w:val="00592B50"/>
    <w:rsid w:val="005A0DBD"/>
    <w:rsid w:val="005A7BF8"/>
    <w:rsid w:val="005B7A2C"/>
    <w:rsid w:val="005C0715"/>
    <w:rsid w:val="005C5464"/>
    <w:rsid w:val="005C6933"/>
    <w:rsid w:val="005D38E9"/>
    <w:rsid w:val="005F0574"/>
    <w:rsid w:val="005F2836"/>
    <w:rsid w:val="005F2DC8"/>
    <w:rsid w:val="00600B3D"/>
    <w:rsid w:val="00601AFC"/>
    <w:rsid w:val="00604235"/>
    <w:rsid w:val="00606A8C"/>
    <w:rsid w:val="00623F32"/>
    <w:rsid w:val="006272EF"/>
    <w:rsid w:val="006359FC"/>
    <w:rsid w:val="00647165"/>
    <w:rsid w:val="00653FD1"/>
    <w:rsid w:val="006555BF"/>
    <w:rsid w:val="0066193F"/>
    <w:rsid w:val="00670F75"/>
    <w:rsid w:val="00675AD9"/>
    <w:rsid w:val="00677999"/>
    <w:rsid w:val="00692802"/>
    <w:rsid w:val="006970DE"/>
    <w:rsid w:val="00697443"/>
    <w:rsid w:val="006A7B47"/>
    <w:rsid w:val="006B3E91"/>
    <w:rsid w:val="006C1989"/>
    <w:rsid w:val="006C3C1A"/>
    <w:rsid w:val="006C769E"/>
    <w:rsid w:val="006F68F0"/>
    <w:rsid w:val="006F6F72"/>
    <w:rsid w:val="0070328F"/>
    <w:rsid w:val="007132EB"/>
    <w:rsid w:val="007213F8"/>
    <w:rsid w:val="00721615"/>
    <w:rsid w:val="0073094E"/>
    <w:rsid w:val="00731E04"/>
    <w:rsid w:val="007531D6"/>
    <w:rsid w:val="00754ED3"/>
    <w:rsid w:val="0075586D"/>
    <w:rsid w:val="007705F2"/>
    <w:rsid w:val="0077250C"/>
    <w:rsid w:val="00772FC1"/>
    <w:rsid w:val="0077432D"/>
    <w:rsid w:val="00794080"/>
    <w:rsid w:val="007B1145"/>
    <w:rsid w:val="007B31FE"/>
    <w:rsid w:val="007D1698"/>
    <w:rsid w:val="007F3560"/>
    <w:rsid w:val="007F596E"/>
    <w:rsid w:val="007F7536"/>
    <w:rsid w:val="007F7960"/>
    <w:rsid w:val="00804D47"/>
    <w:rsid w:val="00813C6A"/>
    <w:rsid w:val="00823D6D"/>
    <w:rsid w:val="0083024A"/>
    <w:rsid w:val="008318EF"/>
    <w:rsid w:val="00832628"/>
    <w:rsid w:val="008339B0"/>
    <w:rsid w:val="008354DE"/>
    <w:rsid w:val="00836BB0"/>
    <w:rsid w:val="008525A2"/>
    <w:rsid w:val="00853BFF"/>
    <w:rsid w:val="00857BDB"/>
    <w:rsid w:val="00861BFE"/>
    <w:rsid w:val="008665B7"/>
    <w:rsid w:val="00872A98"/>
    <w:rsid w:val="008806DE"/>
    <w:rsid w:val="0089021A"/>
    <w:rsid w:val="008919B4"/>
    <w:rsid w:val="00894EAD"/>
    <w:rsid w:val="008A1B72"/>
    <w:rsid w:val="008A52C4"/>
    <w:rsid w:val="008B198C"/>
    <w:rsid w:val="008B629A"/>
    <w:rsid w:val="008B7643"/>
    <w:rsid w:val="008C0A87"/>
    <w:rsid w:val="008C2683"/>
    <w:rsid w:val="008D1BFC"/>
    <w:rsid w:val="008D6C7D"/>
    <w:rsid w:val="008E5571"/>
    <w:rsid w:val="008F1EA0"/>
    <w:rsid w:val="00903EED"/>
    <w:rsid w:val="009148FD"/>
    <w:rsid w:val="00930280"/>
    <w:rsid w:val="00932B6D"/>
    <w:rsid w:val="00940C7E"/>
    <w:rsid w:val="00942D4B"/>
    <w:rsid w:val="00946112"/>
    <w:rsid w:val="00961B56"/>
    <w:rsid w:val="0096588E"/>
    <w:rsid w:val="00972A83"/>
    <w:rsid w:val="00980144"/>
    <w:rsid w:val="0098612E"/>
    <w:rsid w:val="0098783F"/>
    <w:rsid w:val="00990753"/>
    <w:rsid w:val="009951B3"/>
    <w:rsid w:val="00995AF6"/>
    <w:rsid w:val="009A18EF"/>
    <w:rsid w:val="009A475E"/>
    <w:rsid w:val="009A5BFE"/>
    <w:rsid w:val="009A66B3"/>
    <w:rsid w:val="009A7047"/>
    <w:rsid w:val="009D09FE"/>
    <w:rsid w:val="009E0CFA"/>
    <w:rsid w:val="009E2D2A"/>
    <w:rsid w:val="009E6C0A"/>
    <w:rsid w:val="009F229F"/>
    <w:rsid w:val="00A06880"/>
    <w:rsid w:val="00A23A65"/>
    <w:rsid w:val="00A31746"/>
    <w:rsid w:val="00A355C4"/>
    <w:rsid w:val="00A41FF1"/>
    <w:rsid w:val="00A45181"/>
    <w:rsid w:val="00A50B32"/>
    <w:rsid w:val="00A571AF"/>
    <w:rsid w:val="00A71D53"/>
    <w:rsid w:val="00A72F69"/>
    <w:rsid w:val="00A73EDB"/>
    <w:rsid w:val="00A83599"/>
    <w:rsid w:val="00A84688"/>
    <w:rsid w:val="00A915A1"/>
    <w:rsid w:val="00A93674"/>
    <w:rsid w:val="00AB05E7"/>
    <w:rsid w:val="00AB0EBD"/>
    <w:rsid w:val="00AB39D9"/>
    <w:rsid w:val="00AC238A"/>
    <w:rsid w:val="00AC661A"/>
    <w:rsid w:val="00AE3568"/>
    <w:rsid w:val="00AE3F78"/>
    <w:rsid w:val="00B035CB"/>
    <w:rsid w:val="00B069E8"/>
    <w:rsid w:val="00B074CE"/>
    <w:rsid w:val="00B134CC"/>
    <w:rsid w:val="00B155CD"/>
    <w:rsid w:val="00B20518"/>
    <w:rsid w:val="00B3057B"/>
    <w:rsid w:val="00B3189E"/>
    <w:rsid w:val="00B33804"/>
    <w:rsid w:val="00B33E23"/>
    <w:rsid w:val="00B34AC9"/>
    <w:rsid w:val="00B40111"/>
    <w:rsid w:val="00B43F59"/>
    <w:rsid w:val="00B522F7"/>
    <w:rsid w:val="00B562D0"/>
    <w:rsid w:val="00B668DC"/>
    <w:rsid w:val="00B671DA"/>
    <w:rsid w:val="00B70CDA"/>
    <w:rsid w:val="00B747E2"/>
    <w:rsid w:val="00B81B54"/>
    <w:rsid w:val="00B86415"/>
    <w:rsid w:val="00BA64ED"/>
    <w:rsid w:val="00BA707A"/>
    <w:rsid w:val="00BB7CDA"/>
    <w:rsid w:val="00BC04F9"/>
    <w:rsid w:val="00BD4337"/>
    <w:rsid w:val="00BE07B7"/>
    <w:rsid w:val="00BF3F85"/>
    <w:rsid w:val="00BF5321"/>
    <w:rsid w:val="00BF70BF"/>
    <w:rsid w:val="00C02C37"/>
    <w:rsid w:val="00C047BF"/>
    <w:rsid w:val="00C153D9"/>
    <w:rsid w:val="00C178EA"/>
    <w:rsid w:val="00C41558"/>
    <w:rsid w:val="00C42433"/>
    <w:rsid w:val="00C604C9"/>
    <w:rsid w:val="00C65C76"/>
    <w:rsid w:val="00C673DD"/>
    <w:rsid w:val="00C72687"/>
    <w:rsid w:val="00C81D52"/>
    <w:rsid w:val="00C84306"/>
    <w:rsid w:val="00C91DA6"/>
    <w:rsid w:val="00C95E74"/>
    <w:rsid w:val="00CA2F32"/>
    <w:rsid w:val="00CA7514"/>
    <w:rsid w:val="00CC4354"/>
    <w:rsid w:val="00CD31DA"/>
    <w:rsid w:val="00CD39AE"/>
    <w:rsid w:val="00CD4A3D"/>
    <w:rsid w:val="00CE3FC1"/>
    <w:rsid w:val="00CE772D"/>
    <w:rsid w:val="00CF2B06"/>
    <w:rsid w:val="00CF33FA"/>
    <w:rsid w:val="00CF49A9"/>
    <w:rsid w:val="00D06D19"/>
    <w:rsid w:val="00D11862"/>
    <w:rsid w:val="00D11C5D"/>
    <w:rsid w:val="00D218BC"/>
    <w:rsid w:val="00D24A96"/>
    <w:rsid w:val="00D3390C"/>
    <w:rsid w:val="00D46678"/>
    <w:rsid w:val="00D64259"/>
    <w:rsid w:val="00D65635"/>
    <w:rsid w:val="00D67ABE"/>
    <w:rsid w:val="00D7447E"/>
    <w:rsid w:val="00D77529"/>
    <w:rsid w:val="00D80E74"/>
    <w:rsid w:val="00D91854"/>
    <w:rsid w:val="00D931B4"/>
    <w:rsid w:val="00D93791"/>
    <w:rsid w:val="00D95794"/>
    <w:rsid w:val="00DA64B1"/>
    <w:rsid w:val="00DB661F"/>
    <w:rsid w:val="00DB71F0"/>
    <w:rsid w:val="00DB75E9"/>
    <w:rsid w:val="00DC459F"/>
    <w:rsid w:val="00DD32A6"/>
    <w:rsid w:val="00DE6B71"/>
    <w:rsid w:val="00DE7BB7"/>
    <w:rsid w:val="00DF1738"/>
    <w:rsid w:val="00DF4912"/>
    <w:rsid w:val="00DF4BC5"/>
    <w:rsid w:val="00E03A9E"/>
    <w:rsid w:val="00E04F0B"/>
    <w:rsid w:val="00E13F10"/>
    <w:rsid w:val="00E14F38"/>
    <w:rsid w:val="00E306E7"/>
    <w:rsid w:val="00E31CA9"/>
    <w:rsid w:val="00E45C6E"/>
    <w:rsid w:val="00E65E42"/>
    <w:rsid w:val="00E73C12"/>
    <w:rsid w:val="00E76464"/>
    <w:rsid w:val="00E84CDB"/>
    <w:rsid w:val="00E85221"/>
    <w:rsid w:val="00E8614D"/>
    <w:rsid w:val="00E96336"/>
    <w:rsid w:val="00EA1C5A"/>
    <w:rsid w:val="00EA4817"/>
    <w:rsid w:val="00EA5FDA"/>
    <w:rsid w:val="00EB3205"/>
    <w:rsid w:val="00EB4453"/>
    <w:rsid w:val="00EB6F94"/>
    <w:rsid w:val="00EC3D98"/>
    <w:rsid w:val="00EC667E"/>
    <w:rsid w:val="00EE107C"/>
    <w:rsid w:val="00EE3A6F"/>
    <w:rsid w:val="00EE5B60"/>
    <w:rsid w:val="00F01ACE"/>
    <w:rsid w:val="00F03179"/>
    <w:rsid w:val="00F1124A"/>
    <w:rsid w:val="00F14F3B"/>
    <w:rsid w:val="00F15BB0"/>
    <w:rsid w:val="00F21F94"/>
    <w:rsid w:val="00F2282C"/>
    <w:rsid w:val="00F5037B"/>
    <w:rsid w:val="00F50600"/>
    <w:rsid w:val="00F51795"/>
    <w:rsid w:val="00F549E8"/>
    <w:rsid w:val="00F61A33"/>
    <w:rsid w:val="00F62653"/>
    <w:rsid w:val="00F64B0B"/>
    <w:rsid w:val="00F6734E"/>
    <w:rsid w:val="00F72157"/>
    <w:rsid w:val="00F80F01"/>
    <w:rsid w:val="00F82BF4"/>
    <w:rsid w:val="00F83CDD"/>
    <w:rsid w:val="00F84807"/>
    <w:rsid w:val="00F8658C"/>
    <w:rsid w:val="00F8788A"/>
    <w:rsid w:val="00F92868"/>
    <w:rsid w:val="00F947FC"/>
    <w:rsid w:val="00F97AC5"/>
    <w:rsid w:val="00FA15BB"/>
    <w:rsid w:val="00FB0162"/>
    <w:rsid w:val="00FC344E"/>
    <w:rsid w:val="00FC7851"/>
    <w:rsid w:val="00FD3318"/>
    <w:rsid w:val="00FD567B"/>
    <w:rsid w:val="00FE304A"/>
    <w:rsid w:val="00FE3E69"/>
    <w:rsid w:val="00FF59A3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47757"/>
  <w15:docId w15:val="{70AE524B-2C7E-411F-B157-C175031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A33"/>
    <w:pPr>
      <w:widowControl w:val="0"/>
      <w:suppressAutoHyphens/>
      <w:spacing w:after="120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3057B"/>
    <w:pPr>
      <w:keepNext/>
      <w:keepLines/>
      <w:outlineLvl w:val="0"/>
    </w:pPr>
    <w:rPr>
      <w:rFonts w:eastAsiaTheme="majorEastAsia"/>
      <w:b/>
      <w:caps/>
      <w:kern w:val="32"/>
      <w:szCs w:val="29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Ttulo4Char">
    <w:name w:val="Título 4 Char"/>
    <w:rPr>
      <w:rFonts w:ascii="Calibri" w:eastAsia="SimSun" w:hAnsi="Calibri" w:cs="Calibri"/>
      <w:b/>
      <w:bCs/>
      <w:kern w:val="1"/>
      <w:sz w:val="28"/>
      <w:szCs w:val="28"/>
      <w:lang w:bidi="hi-IN"/>
    </w:rPr>
  </w:style>
  <w:style w:type="character" w:customStyle="1" w:styleId="CabealhoChar">
    <w:name w:val="Cabeçalho Char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ListLabel1">
    <w:name w:val="ListLabel 1"/>
    <w:rPr>
      <w:b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SimSun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eastAsia="SimSun" w:cs="Mangal"/>
      <w:b/>
      <w:bCs/>
      <w:kern w:val="1"/>
      <w:szCs w:val="18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argrafodaLista1">
    <w:name w:val="Parágrafo da Lista1"/>
    <w:basedOn w:val="Normal"/>
    <w:pPr>
      <w:ind w:left="720"/>
    </w:pPr>
    <w:rPr>
      <w:szCs w:val="21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Recuodecorpodetexto21">
    <w:name w:val="Recuo de corpo de texto 21"/>
    <w:basedOn w:val="Normal"/>
    <w:pPr>
      <w:ind w:firstLine="708"/>
    </w:pPr>
    <w:rPr>
      <w:rFonts w:ascii="Arial" w:hAnsi="Arial" w:cs="Arial"/>
      <w:sz w:val="20"/>
      <w:lang w:val="x-none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line="200" w:lineRule="atLeast"/>
    </w:pPr>
    <w:rPr>
      <w:rFonts w:ascii="Arial" w:eastAsia="Arial" w:hAnsi="Arial" w:cs="Arial"/>
      <w:color w:val="000000"/>
    </w:rPr>
  </w:style>
  <w:style w:type="paragraph" w:customStyle="1" w:styleId="Recuodecorpodetexto31">
    <w:name w:val="Recuo de corpo de texto 31"/>
    <w:basedOn w:val="Normal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35291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35291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3057B"/>
    <w:rPr>
      <w:rFonts w:eastAsiaTheme="majorEastAsia" w:cs="Mangal"/>
      <w:b/>
      <w:caps/>
      <w:kern w:val="32"/>
      <w:sz w:val="24"/>
      <w:szCs w:val="2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29431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555B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D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788A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93674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93674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93674"/>
    <w:rPr>
      <w:rFonts w:eastAsia="SimSun" w:cs="Mangal"/>
      <w:kern w:val="1"/>
      <w:szCs w:val="18"/>
      <w:lang w:eastAsia="zh-CN" w:bidi="hi-IN"/>
    </w:rPr>
  </w:style>
  <w:style w:type="paragraph" w:customStyle="1" w:styleId="PargrafodaLista2">
    <w:name w:val="Parágrafo da Lista2"/>
    <w:basedOn w:val="Normal"/>
    <w:rsid w:val="0096588E"/>
    <w:pPr>
      <w:spacing w:after="0" w:line="100" w:lineRule="atLeast"/>
      <w:ind w:left="720"/>
      <w:jc w:val="lef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413</CharactersWithSpaces>
  <SharedDoc>false</SharedDoc>
  <HLinks>
    <vt:vector size="18" baseType="variant"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PPGEPS</dc:creator>
  <cp:keywords/>
  <cp:lastModifiedBy>Luciano Costa Santos</cp:lastModifiedBy>
  <cp:revision>4</cp:revision>
  <cp:lastPrinted>2018-06-20T00:28:00Z</cp:lastPrinted>
  <dcterms:created xsi:type="dcterms:W3CDTF">2020-08-19T14:37:00Z</dcterms:created>
  <dcterms:modified xsi:type="dcterms:W3CDTF">2020-08-19T14:39:00Z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